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BBD" w:rsidRPr="00927728" w:rsidRDefault="00E65BBD" w:rsidP="00E65BBD">
      <w:pPr>
        <w:rPr>
          <w:rFonts w:cs="Noto Sans"/>
          <w:b/>
          <w:lang w:val="es-ES"/>
        </w:rPr>
      </w:pPr>
      <w:r w:rsidRPr="00927728">
        <w:rPr>
          <w:rFonts w:cs="Noto Sans"/>
          <w:b/>
          <w:lang w:val="es-ES"/>
        </w:rPr>
        <w:t>ANEXO 12</w:t>
      </w:r>
    </w:p>
    <w:p w:rsidR="00E65BBD" w:rsidRPr="00927728" w:rsidRDefault="00E65BBD" w:rsidP="00E65BBD">
      <w:pPr>
        <w:rPr>
          <w:rFonts w:cs="Noto Sans"/>
          <w:b/>
          <w:lang w:val="es-ES"/>
        </w:rPr>
      </w:pPr>
      <w:r w:rsidRPr="00927728">
        <w:rPr>
          <w:rFonts w:cs="Noto Sans"/>
          <w:b/>
          <w:lang w:val="es-ES"/>
        </w:rPr>
        <w:t xml:space="preserve">Modelo de memoria de los módulos del programa de </w:t>
      </w:r>
      <w:r w:rsidR="00927728">
        <w:rPr>
          <w:rFonts w:cs="Noto Sans"/>
          <w:b/>
          <w:lang w:val="es-ES"/>
        </w:rPr>
        <w:t>cualificación inicial</w:t>
      </w:r>
    </w:p>
    <w:p w:rsidR="00E65BBD" w:rsidRPr="00927728" w:rsidRDefault="00E65BBD" w:rsidP="00E65BBD">
      <w:pPr>
        <w:ind w:hanging="142"/>
        <w:rPr>
          <w:rFonts w:cs="Noto Sans"/>
          <w:b/>
          <w:lang w:val="es-ES"/>
        </w:rPr>
      </w:pPr>
    </w:p>
    <w:tbl>
      <w:tblPr>
        <w:tblW w:w="8505" w:type="dxa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18"/>
        <w:gridCol w:w="7087"/>
      </w:tblGrid>
      <w:tr w:rsidR="00E65BBD" w:rsidRPr="00927728" w:rsidTr="00B8733C">
        <w:trPr>
          <w:trHeight w:val="397"/>
        </w:trPr>
        <w:tc>
          <w:tcPr>
            <w:tcW w:w="1418" w:type="dxa"/>
            <w:tcBorders>
              <w:bottom w:val="single" w:sz="2" w:space="0" w:color="auto"/>
            </w:tcBorders>
          </w:tcPr>
          <w:p w:rsidR="00E65BBD" w:rsidRPr="00927728" w:rsidRDefault="00E65BBD" w:rsidP="00E65BBD">
            <w:pPr>
              <w:rPr>
                <w:rFonts w:cs="Noto Sans"/>
                <w:b/>
                <w:smallCaps/>
                <w:color w:val="C00000"/>
                <w:sz w:val="20"/>
                <w:szCs w:val="20"/>
                <w:lang w:val="es-ES"/>
              </w:rPr>
            </w:pPr>
            <w:r w:rsidRPr="00927728">
              <w:rPr>
                <w:rFonts w:cs="Noto Sans"/>
                <w:b/>
                <w:smallCaps/>
                <w:color w:val="C00000"/>
                <w:sz w:val="20"/>
                <w:szCs w:val="20"/>
                <w:lang w:val="es-ES"/>
              </w:rPr>
              <w:t>Destino</w:t>
            </w:r>
          </w:p>
        </w:tc>
        <w:tc>
          <w:tcPr>
            <w:tcW w:w="7087" w:type="dxa"/>
            <w:tcBorders>
              <w:bottom w:val="single" w:sz="2" w:space="0" w:color="auto"/>
            </w:tcBorders>
          </w:tcPr>
          <w:p w:rsidR="00E65BBD" w:rsidRPr="00927728" w:rsidRDefault="00921C49" w:rsidP="00E65BBD">
            <w:pPr>
              <w:tabs>
                <w:tab w:val="left" w:pos="765"/>
              </w:tabs>
              <w:ind w:right="216"/>
              <w:rPr>
                <w:rFonts w:cs="Noto Sans"/>
                <w:bCs/>
                <w:sz w:val="20"/>
                <w:szCs w:val="20"/>
                <w:lang w:val="es-ES"/>
              </w:rPr>
            </w:pPr>
            <w:r>
              <w:rPr>
                <w:rFonts w:cs="Noto Sans"/>
                <w:bCs/>
                <w:sz w:val="20"/>
                <w:szCs w:val="20"/>
                <w:lang w:val="es-ES"/>
              </w:rPr>
              <w:t>Dirección General</w:t>
            </w:r>
            <w:r w:rsidR="00E65BBD" w:rsidRPr="00927728">
              <w:rPr>
                <w:rFonts w:cs="Noto Sans"/>
                <w:bCs/>
                <w:sz w:val="20"/>
                <w:szCs w:val="20"/>
                <w:lang w:val="es-ES"/>
              </w:rPr>
              <w:t xml:space="preserve"> de Formación Profesional y Enseñanzas Artísticas Superiores</w:t>
            </w:r>
          </w:p>
        </w:tc>
      </w:tr>
      <w:tr w:rsidR="00E65BBD" w:rsidRPr="00927728" w:rsidTr="00B8733C">
        <w:trPr>
          <w:trHeight w:val="340"/>
        </w:trPr>
        <w:tc>
          <w:tcPr>
            <w:tcW w:w="1418" w:type="dxa"/>
            <w:tcBorders>
              <w:top w:val="single" w:sz="2" w:space="0" w:color="auto"/>
            </w:tcBorders>
          </w:tcPr>
          <w:p w:rsidR="00E65BBD" w:rsidRPr="00927728" w:rsidRDefault="00E65BBD" w:rsidP="00E65BBD">
            <w:pPr>
              <w:rPr>
                <w:rFonts w:cs="Noto Sans"/>
                <w:b/>
                <w:smallCaps/>
                <w:color w:val="C00000"/>
                <w:sz w:val="20"/>
                <w:szCs w:val="20"/>
                <w:lang w:val="es-ES"/>
              </w:rPr>
            </w:pPr>
            <w:r w:rsidRPr="00927728">
              <w:rPr>
                <w:rFonts w:cs="Noto Sans"/>
                <w:b/>
                <w:smallCaps/>
                <w:color w:val="C00000"/>
                <w:sz w:val="20"/>
                <w:szCs w:val="20"/>
                <w:lang w:val="es-ES"/>
              </w:rPr>
              <w:t xml:space="preserve">Código </w:t>
            </w:r>
            <w:r w:rsidR="00B03132">
              <w:rPr>
                <w:rFonts w:cs="Noto Sans"/>
                <w:b/>
                <w:smallCaps/>
                <w:color w:val="C00000"/>
                <w:sz w:val="20"/>
                <w:szCs w:val="20"/>
                <w:lang w:val="es-ES"/>
              </w:rPr>
              <w:t>DIR3</w:t>
            </w:r>
          </w:p>
        </w:tc>
        <w:tc>
          <w:tcPr>
            <w:tcW w:w="7087" w:type="dxa"/>
            <w:tcBorders>
              <w:top w:val="single" w:sz="2" w:space="0" w:color="auto"/>
            </w:tcBorders>
          </w:tcPr>
          <w:p w:rsidR="00E65BBD" w:rsidRPr="00927728" w:rsidRDefault="00E65BBD" w:rsidP="00E65BBD">
            <w:pPr>
              <w:tabs>
                <w:tab w:val="left" w:pos="1946"/>
                <w:tab w:val="left" w:pos="7421"/>
              </w:tabs>
              <w:ind w:right="216"/>
              <w:rPr>
                <w:rFonts w:cs="Noto Sans"/>
                <w:sz w:val="20"/>
                <w:szCs w:val="20"/>
                <w:lang w:val="es-ES"/>
              </w:rPr>
            </w:pPr>
            <w:r w:rsidRPr="00927728">
              <w:rPr>
                <w:rFonts w:cs="Noto Sans"/>
                <w:sz w:val="20"/>
                <w:szCs w:val="20"/>
                <w:lang w:val="es-ES"/>
              </w:rPr>
              <w:t>A04026924</w:t>
            </w:r>
          </w:p>
        </w:tc>
      </w:tr>
    </w:tbl>
    <w:p w:rsidR="00E65BBD" w:rsidRPr="00927728" w:rsidRDefault="00E65BBD" w:rsidP="00E65BBD">
      <w:pPr>
        <w:ind w:hanging="142"/>
        <w:rPr>
          <w:rFonts w:cs="Noto Sans"/>
          <w:b/>
          <w:lang w:val="es-ES"/>
        </w:rPr>
      </w:pPr>
    </w:p>
    <w:p w:rsidR="00E65BBD" w:rsidRPr="00927728" w:rsidRDefault="00E65BBD" w:rsidP="00135BAC">
      <w:pPr>
        <w:numPr>
          <w:ilvl w:val="0"/>
          <w:numId w:val="83"/>
        </w:numPr>
        <w:suppressAutoHyphens/>
        <w:ind w:left="425" w:hanging="425"/>
        <w:rPr>
          <w:rFonts w:cs="Noto Sans"/>
          <w:b/>
          <w:lang w:val="es-ES"/>
        </w:rPr>
      </w:pPr>
      <w:r w:rsidRPr="00927728">
        <w:rPr>
          <w:rFonts w:cs="Noto Sans"/>
          <w:b/>
          <w:lang w:val="es-ES"/>
        </w:rPr>
        <w:t>Datos de la corporación local, la mancomunidad o la entidad</w:t>
      </w:r>
    </w:p>
    <w:p w:rsidR="00E65BBD" w:rsidRPr="00927728" w:rsidRDefault="00E65BBD" w:rsidP="00E65BBD">
      <w:pPr>
        <w:suppressAutoHyphens/>
        <w:ind w:left="425"/>
        <w:rPr>
          <w:rFonts w:cs="Noto Sans"/>
          <w:b/>
          <w:lang w:val="es-ES"/>
        </w:rPr>
      </w:pPr>
    </w:p>
    <w:tbl>
      <w:tblPr>
        <w:tblW w:w="8505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977"/>
        <w:gridCol w:w="5528"/>
      </w:tblGrid>
      <w:tr w:rsidR="00E65BBD" w:rsidRPr="00927728" w:rsidTr="00E65BBD">
        <w:trPr>
          <w:trHeight w:val="262"/>
        </w:trPr>
        <w:tc>
          <w:tcPr>
            <w:tcW w:w="2977" w:type="dxa"/>
          </w:tcPr>
          <w:p w:rsidR="00E65BBD" w:rsidRPr="00927728" w:rsidRDefault="00E65BBD" w:rsidP="00E65BBD">
            <w:pPr>
              <w:snapToGrid w:val="0"/>
              <w:rPr>
                <w:rFonts w:cs="Noto Sans"/>
                <w:sz w:val="20"/>
                <w:szCs w:val="20"/>
                <w:lang w:val="es-ES"/>
              </w:rPr>
            </w:pPr>
            <w:r w:rsidRPr="00927728">
              <w:rPr>
                <w:rFonts w:cs="Noto Sans"/>
                <w:sz w:val="20"/>
                <w:szCs w:val="20"/>
                <w:lang w:val="es-ES"/>
              </w:rPr>
              <w:t>Nombre de la corporación local, mancomunidad o entidad</w:t>
            </w:r>
          </w:p>
        </w:tc>
        <w:tc>
          <w:tcPr>
            <w:tcW w:w="5528" w:type="dxa"/>
          </w:tcPr>
          <w:p w:rsidR="00E65BBD" w:rsidRPr="00927728" w:rsidRDefault="00E65BBD" w:rsidP="00E65BBD">
            <w:pPr>
              <w:snapToGrid w:val="0"/>
              <w:rPr>
                <w:rFonts w:cs="Noto Sans"/>
                <w:lang w:val="es-ES"/>
              </w:rPr>
            </w:pPr>
          </w:p>
        </w:tc>
      </w:tr>
      <w:tr w:rsidR="00E65BBD" w:rsidRPr="00927728" w:rsidTr="00E65BBD">
        <w:trPr>
          <w:trHeight w:val="266"/>
        </w:trPr>
        <w:tc>
          <w:tcPr>
            <w:tcW w:w="2977" w:type="dxa"/>
          </w:tcPr>
          <w:p w:rsidR="00E65BBD" w:rsidRPr="00927728" w:rsidRDefault="00E65BBD" w:rsidP="00E65BBD">
            <w:pPr>
              <w:snapToGrid w:val="0"/>
              <w:rPr>
                <w:rFonts w:cs="Noto Sans"/>
                <w:sz w:val="20"/>
                <w:szCs w:val="20"/>
                <w:lang w:val="es-ES"/>
              </w:rPr>
            </w:pPr>
            <w:r w:rsidRPr="00927728">
              <w:rPr>
                <w:rFonts w:cs="Noto Sans"/>
                <w:sz w:val="20"/>
                <w:szCs w:val="20"/>
                <w:lang w:val="es-ES"/>
              </w:rPr>
              <w:t>Dirección</w:t>
            </w:r>
          </w:p>
        </w:tc>
        <w:tc>
          <w:tcPr>
            <w:tcW w:w="5528" w:type="dxa"/>
          </w:tcPr>
          <w:p w:rsidR="00E65BBD" w:rsidRPr="00927728" w:rsidRDefault="00E65BBD" w:rsidP="00E65BBD">
            <w:pPr>
              <w:snapToGrid w:val="0"/>
              <w:rPr>
                <w:rFonts w:cs="Noto Sans"/>
                <w:lang w:val="es-ES"/>
              </w:rPr>
            </w:pPr>
          </w:p>
        </w:tc>
      </w:tr>
      <w:tr w:rsidR="00E65BBD" w:rsidRPr="00927728" w:rsidTr="00E65BBD">
        <w:trPr>
          <w:trHeight w:val="270"/>
        </w:trPr>
        <w:tc>
          <w:tcPr>
            <w:tcW w:w="2977" w:type="dxa"/>
          </w:tcPr>
          <w:p w:rsidR="00E65BBD" w:rsidRPr="00927728" w:rsidRDefault="00E65BBD" w:rsidP="00E65BBD">
            <w:pPr>
              <w:snapToGrid w:val="0"/>
              <w:rPr>
                <w:rFonts w:cs="Noto Sans"/>
                <w:sz w:val="20"/>
                <w:szCs w:val="20"/>
                <w:lang w:val="es-ES"/>
              </w:rPr>
            </w:pPr>
            <w:r w:rsidRPr="00927728">
              <w:rPr>
                <w:rFonts w:cs="Noto Sans"/>
                <w:sz w:val="20"/>
                <w:szCs w:val="20"/>
                <w:lang w:val="es-ES"/>
              </w:rPr>
              <w:t>Municipio</w:t>
            </w:r>
          </w:p>
        </w:tc>
        <w:tc>
          <w:tcPr>
            <w:tcW w:w="5528" w:type="dxa"/>
          </w:tcPr>
          <w:p w:rsidR="00E65BBD" w:rsidRPr="00927728" w:rsidRDefault="00E65BBD" w:rsidP="00E65BBD">
            <w:pPr>
              <w:snapToGrid w:val="0"/>
              <w:rPr>
                <w:rFonts w:cs="Noto Sans"/>
                <w:lang w:val="es-ES"/>
              </w:rPr>
            </w:pPr>
          </w:p>
        </w:tc>
      </w:tr>
      <w:tr w:rsidR="00E65BBD" w:rsidRPr="00927728" w:rsidTr="00E65BBD">
        <w:trPr>
          <w:trHeight w:val="273"/>
        </w:trPr>
        <w:tc>
          <w:tcPr>
            <w:tcW w:w="2977" w:type="dxa"/>
          </w:tcPr>
          <w:p w:rsidR="00E65BBD" w:rsidRPr="00927728" w:rsidRDefault="00E65BBD" w:rsidP="00E65BBD">
            <w:pPr>
              <w:snapToGrid w:val="0"/>
              <w:rPr>
                <w:rFonts w:cs="Noto Sans"/>
                <w:sz w:val="20"/>
                <w:szCs w:val="20"/>
                <w:lang w:val="es-ES"/>
              </w:rPr>
            </w:pPr>
            <w:r w:rsidRPr="00927728">
              <w:rPr>
                <w:rFonts w:cs="Noto Sans"/>
                <w:sz w:val="20"/>
                <w:szCs w:val="20"/>
                <w:lang w:val="es-ES"/>
              </w:rPr>
              <w:t>Isla</w:t>
            </w:r>
          </w:p>
        </w:tc>
        <w:tc>
          <w:tcPr>
            <w:tcW w:w="5528" w:type="dxa"/>
          </w:tcPr>
          <w:p w:rsidR="00E65BBD" w:rsidRPr="00927728" w:rsidRDefault="00E65BBD" w:rsidP="00E65BBD">
            <w:pPr>
              <w:snapToGrid w:val="0"/>
              <w:rPr>
                <w:rFonts w:cs="Noto Sans"/>
                <w:lang w:val="es-ES"/>
              </w:rPr>
            </w:pPr>
          </w:p>
        </w:tc>
      </w:tr>
      <w:tr w:rsidR="00E65BBD" w:rsidRPr="00927728" w:rsidTr="00E65BBD">
        <w:trPr>
          <w:trHeight w:val="278"/>
        </w:trPr>
        <w:tc>
          <w:tcPr>
            <w:tcW w:w="2977" w:type="dxa"/>
          </w:tcPr>
          <w:p w:rsidR="00E65BBD" w:rsidRPr="00927728" w:rsidRDefault="00E65BBD" w:rsidP="00E65BBD">
            <w:pPr>
              <w:snapToGrid w:val="0"/>
              <w:rPr>
                <w:rFonts w:cs="Noto Sans"/>
                <w:sz w:val="20"/>
                <w:szCs w:val="20"/>
                <w:lang w:val="es-ES"/>
              </w:rPr>
            </w:pPr>
            <w:r w:rsidRPr="00927728">
              <w:rPr>
                <w:rFonts w:cs="Noto Sans"/>
                <w:sz w:val="20"/>
                <w:szCs w:val="20"/>
                <w:lang w:val="es-ES"/>
              </w:rPr>
              <w:t>Teléfono</w:t>
            </w:r>
          </w:p>
        </w:tc>
        <w:tc>
          <w:tcPr>
            <w:tcW w:w="5528" w:type="dxa"/>
          </w:tcPr>
          <w:p w:rsidR="00E65BBD" w:rsidRPr="00927728" w:rsidRDefault="00E65BBD" w:rsidP="00E65BBD">
            <w:pPr>
              <w:snapToGrid w:val="0"/>
              <w:rPr>
                <w:rFonts w:cs="Noto Sans"/>
                <w:lang w:val="es-ES"/>
              </w:rPr>
            </w:pPr>
          </w:p>
        </w:tc>
      </w:tr>
      <w:tr w:rsidR="00E65BBD" w:rsidRPr="00927728" w:rsidTr="00E65BBD">
        <w:trPr>
          <w:trHeight w:val="268"/>
        </w:trPr>
        <w:tc>
          <w:tcPr>
            <w:tcW w:w="2977" w:type="dxa"/>
          </w:tcPr>
          <w:p w:rsidR="00E65BBD" w:rsidRPr="00927728" w:rsidRDefault="00E65BBD" w:rsidP="00E65BBD">
            <w:pPr>
              <w:snapToGrid w:val="0"/>
              <w:rPr>
                <w:rFonts w:cs="Noto Sans"/>
                <w:sz w:val="20"/>
                <w:szCs w:val="20"/>
                <w:lang w:val="es-ES"/>
              </w:rPr>
            </w:pPr>
            <w:r w:rsidRPr="00927728">
              <w:rPr>
                <w:rFonts w:cs="Noto Sans"/>
                <w:sz w:val="20"/>
                <w:szCs w:val="20"/>
                <w:lang w:val="es-ES"/>
              </w:rPr>
              <w:t>Fax</w:t>
            </w:r>
          </w:p>
        </w:tc>
        <w:tc>
          <w:tcPr>
            <w:tcW w:w="5528" w:type="dxa"/>
          </w:tcPr>
          <w:p w:rsidR="00E65BBD" w:rsidRPr="00927728" w:rsidRDefault="00E65BBD" w:rsidP="00E65BBD">
            <w:pPr>
              <w:snapToGrid w:val="0"/>
              <w:rPr>
                <w:rFonts w:cs="Noto Sans"/>
                <w:lang w:val="es-ES"/>
              </w:rPr>
            </w:pPr>
          </w:p>
        </w:tc>
      </w:tr>
      <w:tr w:rsidR="00E65BBD" w:rsidRPr="00927728" w:rsidTr="00E65BBD">
        <w:trPr>
          <w:trHeight w:val="286"/>
        </w:trPr>
        <w:tc>
          <w:tcPr>
            <w:tcW w:w="2977" w:type="dxa"/>
          </w:tcPr>
          <w:p w:rsidR="00E65BBD" w:rsidRPr="00927728" w:rsidRDefault="00E65BBD" w:rsidP="00E65BBD">
            <w:pPr>
              <w:snapToGrid w:val="0"/>
              <w:rPr>
                <w:rFonts w:cs="Noto Sans"/>
                <w:sz w:val="20"/>
                <w:szCs w:val="20"/>
                <w:lang w:val="es-ES"/>
              </w:rPr>
            </w:pPr>
            <w:r w:rsidRPr="00927728">
              <w:rPr>
                <w:rFonts w:cs="Noto Sans"/>
                <w:sz w:val="20"/>
                <w:szCs w:val="20"/>
                <w:lang w:val="es-ES"/>
              </w:rPr>
              <w:t>Dirección electrónica</w:t>
            </w:r>
          </w:p>
        </w:tc>
        <w:tc>
          <w:tcPr>
            <w:tcW w:w="5528" w:type="dxa"/>
          </w:tcPr>
          <w:p w:rsidR="00E65BBD" w:rsidRPr="00927728" w:rsidRDefault="00E65BBD" w:rsidP="00E65BBD">
            <w:pPr>
              <w:snapToGrid w:val="0"/>
              <w:rPr>
                <w:rFonts w:cs="Noto Sans"/>
                <w:lang w:val="es-ES"/>
              </w:rPr>
            </w:pPr>
          </w:p>
        </w:tc>
      </w:tr>
    </w:tbl>
    <w:p w:rsidR="00E65BBD" w:rsidRPr="00927728" w:rsidRDefault="00E65BBD" w:rsidP="00E65BBD">
      <w:pPr>
        <w:ind w:left="720"/>
        <w:rPr>
          <w:rFonts w:cs="Noto Sans"/>
          <w:u w:val="single"/>
          <w:lang w:val="es-ES"/>
        </w:rPr>
      </w:pPr>
    </w:p>
    <w:p w:rsidR="00E65BBD" w:rsidRPr="00927728" w:rsidRDefault="00E65BBD" w:rsidP="00135BAC">
      <w:pPr>
        <w:numPr>
          <w:ilvl w:val="0"/>
          <w:numId w:val="83"/>
        </w:numPr>
        <w:suppressAutoHyphens/>
        <w:ind w:left="425" w:hanging="425"/>
        <w:rPr>
          <w:rFonts w:cs="Noto Sans"/>
          <w:b/>
          <w:lang w:val="es-ES"/>
        </w:rPr>
      </w:pPr>
      <w:r w:rsidRPr="00927728">
        <w:rPr>
          <w:rFonts w:cs="Noto Sans"/>
          <w:b/>
          <w:lang w:val="es-ES"/>
        </w:rPr>
        <w:t>Datos del programa</w:t>
      </w:r>
    </w:p>
    <w:p w:rsidR="00E65BBD" w:rsidRPr="00927728" w:rsidRDefault="00E65BBD" w:rsidP="00E65BBD">
      <w:pPr>
        <w:suppressAutoHyphens/>
        <w:ind w:left="360"/>
        <w:rPr>
          <w:rFonts w:cs="Noto Sans"/>
          <w:b/>
          <w:lang w:val="es-ES"/>
        </w:rPr>
      </w:pPr>
    </w:p>
    <w:tbl>
      <w:tblPr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263"/>
        <w:gridCol w:w="6242"/>
      </w:tblGrid>
      <w:tr w:rsidR="00E65BBD" w:rsidRPr="00927728" w:rsidTr="00E65BBD">
        <w:tc>
          <w:tcPr>
            <w:tcW w:w="2263" w:type="dxa"/>
          </w:tcPr>
          <w:p w:rsidR="00E65BBD" w:rsidRPr="00927728" w:rsidRDefault="00E65BBD" w:rsidP="00E65BBD">
            <w:pPr>
              <w:snapToGrid w:val="0"/>
              <w:rPr>
                <w:rFonts w:cs="Noto Sans"/>
                <w:sz w:val="20"/>
                <w:szCs w:val="20"/>
                <w:lang w:val="es-ES"/>
              </w:rPr>
            </w:pPr>
            <w:r w:rsidRPr="00927728">
              <w:rPr>
                <w:rFonts w:cs="Noto Sans"/>
                <w:sz w:val="20"/>
                <w:szCs w:val="20"/>
                <w:lang w:val="es-ES"/>
              </w:rPr>
              <w:t>Programa PQI</w:t>
            </w:r>
          </w:p>
        </w:tc>
        <w:tc>
          <w:tcPr>
            <w:tcW w:w="6242" w:type="dxa"/>
          </w:tcPr>
          <w:p w:rsidR="00E65BBD" w:rsidRPr="00927728" w:rsidRDefault="00E65BBD" w:rsidP="00E65BBD">
            <w:pPr>
              <w:snapToGrid w:val="0"/>
              <w:rPr>
                <w:rFonts w:cs="Noto Sans"/>
                <w:iCs/>
                <w:sz w:val="20"/>
                <w:szCs w:val="20"/>
                <w:lang w:val="es-ES"/>
              </w:rPr>
            </w:pPr>
            <w:r w:rsidRPr="00927728">
              <w:rPr>
                <w:rFonts w:cs="Noto Sans"/>
                <w:iCs/>
                <w:sz w:val="20"/>
                <w:szCs w:val="20"/>
                <w:lang w:val="es-ES"/>
              </w:rPr>
              <w:t>[Auxiliar de:]</w:t>
            </w:r>
          </w:p>
        </w:tc>
      </w:tr>
      <w:tr w:rsidR="00E65BBD" w:rsidRPr="00927728" w:rsidTr="00E65BBD">
        <w:tc>
          <w:tcPr>
            <w:tcW w:w="2263" w:type="dxa"/>
          </w:tcPr>
          <w:p w:rsidR="00E65BBD" w:rsidRPr="00927728" w:rsidRDefault="00E65BBD" w:rsidP="00E65BBD">
            <w:pPr>
              <w:snapToGrid w:val="0"/>
              <w:rPr>
                <w:rFonts w:cs="Noto Sans"/>
                <w:sz w:val="20"/>
                <w:szCs w:val="20"/>
                <w:lang w:val="es-ES"/>
              </w:rPr>
            </w:pPr>
            <w:r w:rsidRPr="00927728">
              <w:rPr>
                <w:rFonts w:cs="Noto Sans"/>
                <w:sz w:val="20"/>
                <w:szCs w:val="20"/>
                <w:lang w:val="es-ES"/>
              </w:rPr>
              <w:t>Fecha de inicio</w:t>
            </w:r>
          </w:p>
        </w:tc>
        <w:tc>
          <w:tcPr>
            <w:tcW w:w="6242" w:type="dxa"/>
          </w:tcPr>
          <w:p w:rsidR="00E65BBD" w:rsidRPr="00927728" w:rsidRDefault="00E65BBD" w:rsidP="00E65BBD">
            <w:pPr>
              <w:snapToGrid w:val="0"/>
              <w:rPr>
                <w:rFonts w:cs="Noto Sans"/>
                <w:sz w:val="20"/>
                <w:szCs w:val="20"/>
                <w:lang w:val="es-ES"/>
              </w:rPr>
            </w:pPr>
          </w:p>
        </w:tc>
      </w:tr>
      <w:tr w:rsidR="00E65BBD" w:rsidRPr="00927728" w:rsidTr="00E65BBD">
        <w:tc>
          <w:tcPr>
            <w:tcW w:w="2263" w:type="dxa"/>
          </w:tcPr>
          <w:p w:rsidR="00E65BBD" w:rsidRPr="00927728" w:rsidRDefault="00E65BBD" w:rsidP="00E65BBD">
            <w:pPr>
              <w:snapToGrid w:val="0"/>
              <w:rPr>
                <w:rFonts w:cs="Noto Sans"/>
                <w:sz w:val="20"/>
                <w:szCs w:val="20"/>
                <w:lang w:val="es-ES"/>
              </w:rPr>
            </w:pPr>
            <w:r w:rsidRPr="00927728">
              <w:rPr>
                <w:rFonts w:cs="Noto Sans"/>
                <w:sz w:val="20"/>
                <w:szCs w:val="20"/>
                <w:lang w:val="es-ES"/>
              </w:rPr>
              <w:t>Fecha de acabamiento</w:t>
            </w:r>
          </w:p>
        </w:tc>
        <w:tc>
          <w:tcPr>
            <w:tcW w:w="6242" w:type="dxa"/>
          </w:tcPr>
          <w:p w:rsidR="00E65BBD" w:rsidRPr="00927728" w:rsidRDefault="00E65BBD" w:rsidP="00E65BBD">
            <w:pPr>
              <w:snapToGrid w:val="0"/>
              <w:rPr>
                <w:rFonts w:cs="Noto Sans"/>
                <w:sz w:val="20"/>
                <w:szCs w:val="20"/>
                <w:lang w:val="es-ES"/>
              </w:rPr>
            </w:pPr>
          </w:p>
        </w:tc>
      </w:tr>
      <w:tr w:rsidR="00E65BBD" w:rsidRPr="00927728" w:rsidTr="00E65BBD">
        <w:tc>
          <w:tcPr>
            <w:tcW w:w="2263" w:type="dxa"/>
          </w:tcPr>
          <w:p w:rsidR="00E65BBD" w:rsidRPr="00927728" w:rsidRDefault="00E65BBD" w:rsidP="00E65BBD">
            <w:pPr>
              <w:snapToGrid w:val="0"/>
              <w:rPr>
                <w:rFonts w:cs="Noto Sans"/>
                <w:sz w:val="20"/>
                <w:szCs w:val="20"/>
                <w:lang w:val="es-ES"/>
              </w:rPr>
            </w:pPr>
            <w:r w:rsidRPr="00927728">
              <w:rPr>
                <w:rFonts w:cs="Noto Sans"/>
                <w:sz w:val="20"/>
                <w:szCs w:val="20"/>
                <w:lang w:val="es-ES"/>
              </w:rPr>
              <w:t>Horario</w:t>
            </w:r>
          </w:p>
        </w:tc>
        <w:tc>
          <w:tcPr>
            <w:tcW w:w="6242" w:type="dxa"/>
          </w:tcPr>
          <w:p w:rsidR="00E65BBD" w:rsidRPr="00927728" w:rsidRDefault="00E65BBD" w:rsidP="00E65BBD">
            <w:pPr>
              <w:snapToGrid w:val="0"/>
              <w:rPr>
                <w:rFonts w:cs="Noto Sans"/>
                <w:sz w:val="20"/>
                <w:szCs w:val="20"/>
                <w:lang w:val="es-ES"/>
              </w:rPr>
            </w:pPr>
          </w:p>
        </w:tc>
      </w:tr>
    </w:tbl>
    <w:p w:rsidR="00E65BBD" w:rsidRPr="00927728" w:rsidRDefault="00E65BBD" w:rsidP="00E65BBD">
      <w:pPr>
        <w:rPr>
          <w:rFonts w:cs="Noto Sans"/>
          <w:lang w:val="es-ES"/>
        </w:rPr>
      </w:pPr>
    </w:p>
    <w:p w:rsidR="00E65BBD" w:rsidRPr="00927728" w:rsidRDefault="00E65BBD" w:rsidP="00135BAC">
      <w:pPr>
        <w:numPr>
          <w:ilvl w:val="0"/>
          <w:numId w:val="83"/>
        </w:numPr>
        <w:suppressAutoHyphens/>
        <w:ind w:left="425" w:hanging="425"/>
        <w:rPr>
          <w:rFonts w:cs="Noto Sans"/>
          <w:b/>
          <w:lang w:val="es-ES"/>
        </w:rPr>
      </w:pPr>
      <w:r w:rsidRPr="00927728">
        <w:rPr>
          <w:rFonts w:cs="Noto Sans"/>
          <w:b/>
          <w:lang w:val="es-ES"/>
        </w:rPr>
        <w:t>Resumen de los resultados</w:t>
      </w:r>
    </w:p>
    <w:p w:rsidR="00E65BBD" w:rsidRPr="00927728" w:rsidRDefault="00E65BBD" w:rsidP="00E65BBD">
      <w:pPr>
        <w:suppressAutoHyphens/>
        <w:ind w:left="425"/>
        <w:rPr>
          <w:rFonts w:cs="Noto Sans"/>
          <w:b/>
          <w:lang w:val="es-ES"/>
        </w:rPr>
      </w:pPr>
    </w:p>
    <w:tbl>
      <w:tblPr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521"/>
        <w:gridCol w:w="1984"/>
      </w:tblGrid>
      <w:tr w:rsidR="00E65BBD" w:rsidRPr="00927728" w:rsidTr="00E65BBD">
        <w:tc>
          <w:tcPr>
            <w:tcW w:w="6521" w:type="dxa"/>
            <w:vAlign w:val="center"/>
          </w:tcPr>
          <w:p w:rsidR="00E65BBD" w:rsidRPr="00927728" w:rsidRDefault="00E65BBD" w:rsidP="00E65BBD">
            <w:pPr>
              <w:snapToGrid w:val="0"/>
              <w:rPr>
                <w:rFonts w:cs="Noto Sans"/>
                <w:sz w:val="20"/>
                <w:szCs w:val="20"/>
                <w:lang w:val="es-ES"/>
              </w:rPr>
            </w:pPr>
            <w:r w:rsidRPr="00927728">
              <w:rPr>
                <w:rFonts w:cs="Noto Sans"/>
                <w:sz w:val="20"/>
                <w:szCs w:val="20"/>
                <w:lang w:val="es-ES"/>
              </w:rPr>
              <w:t>Número de alumnos matriculados al inicio</w:t>
            </w:r>
            <w:r w:rsidR="00550C61">
              <w:rPr>
                <w:rFonts w:cs="Noto Sans"/>
                <w:sz w:val="20"/>
                <w:szCs w:val="20"/>
                <w:lang w:val="es-ES"/>
              </w:rPr>
              <w:t xml:space="preserve"> </w:t>
            </w:r>
            <w:r w:rsidRPr="00927728">
              <w:rPr>
                <w:rFonts w:cs="Noto Sans"/>
                <w:sz w:val="20"/>
                <w:szCs w:val="20"/>
                <w:lang w:val="es-ES"/>
              </w:rPr>
              <w:t>del curso</w:t>
            </w:r>
          </w:p>
        </w:tc>
        <w:tc>
          <w:tcPr>
            <w:tcW w:w="1984" w:type="dxa"/>
          </w:tcPr>
          <w:p w:rsidR="00E65BBD" w:rsidRPr="00927728" w:rsidRDefault="00E65BBD" w:rsidP="00E65BBD">
            <w:pPr>
              <w:snapToGrid w:val="0"/>
              <w:rPr>
                <w:rFonts w:cs="Noto Sans"/>
                <w:sz w:val="20"/>
                <w:szCs w:val="20"/>
                <w:u w:val="single"/>
                <w:lang w:val="es-ES"/>
              </w:rPr>
            </w:pPr>
          </w:p>
        </w:tc>
      </w:tr>
      <w:tr w:rsidR="00E65BBD" w:rsidRPr="00927728" w:rsidTr="00E65BBD">
        <w:tc>
          <w:tcPr>
            <w:tcW w:w="6521" w:type="dxa"/>
            <w:vAlign w:val="center"/>
          </w:tcPr>
          <w:p w:rsidR="00E65BBD" w:rsidRPr="00927728" w:rsidRDefault="00E65BBD" w:rsidP="00E65BBD">
            <w:pPr>
              <w:snapToGrid w:val="0"/>
              <w:rPr>
                <w:rFonts w:cs="Noto Sans"/>
                <w:sz w:val="20"/>
                <w:szCs w:val="20"/>
                <w:lang w:val="es-ES"/>
              </w:rPr>
            </w:pPr>
            <w:r w:rsidRPr="00927728">
              <w:rPr>
                <w:rFonts w:cs="Noto Sans"/>
                <w:sz w:val="20"/>
                <w:szCs w:val="20"/>
                <w:lang w:val="es-ES"/>
              </w:rPr>
              <w:t>Número de alumnos que han abandonado el programa</w:t>
            </w:r>
          </w:p>
        </w:tc>
        <w:tc>
          <w:tcPr>
            <w:tcW w:w="1984" w:type="dxa"/>
          </w:tcPr>
          <w:p w:rsidR="00E65BBD" w:rsidRPr="00927728" w:rsidRDefault="00E65BBD" w:rsidP="00E65BBD">
            <w:pPr>
              <w:snapToGrid w:val="0"/>
              <w:rPr>
                <w:rFonts w:cs="Noto Sans"/>
                <w:sz w:val="20"/>
                <w:szCs w:val="20"/>
                <w:u w:val="single"/>
                <w:lang w:val="es-ES"/>
              </w:rPr>
            </w:pPr>
          </w:p>
        </w:tc>
      </w:tr>
      <w:tr w:rsidR="00E65BBD" w:rsidRPr="00927728" w:rsidTr="00E65BBD">
        <w:tc>
          <w:tcPr>
            <w:tcW w:w="8505" w:type="dxa"/>
            <w:gridSpan w:val="2"/>
            <w:vAlign w:val="center"/>
          </w:tcPr>
          <w:p w:rsidR="00E65BBD" w:rsidRPr="00927728" w:rsidRDefault="00E65BBD" w:rsidP="00E65BBD">
            <w:pPr>
              <w:snapToGrid w:val="0"/>
              <w:rPr>
                <w:rFonts w:cs="Noto Sans"/>
                <w:sz w:val="20"/>
                <w:szCs w:val="20"/>
                <w:u w:val="single"/>
                <w:lang w:val="es-ES"/>
              </w:rPr>
            </w:pPr>
            <w:r w:rsidRPr="00927728">
              <w:rPr>
                <w:rFonts w:cs="Noto Sans"/>
                <w:sz w:val="20"/>
                <w:szCs w:val="20"/>
                <w:lang w:val="es-ES"/>
              </w:rPr>
              <w:t>Causas de abandono:</w:t>
            </w:r>
          </w:p>
        </w:tc>
      </w:tr>
      <w:tr w:rsidR="00E65BBD" w:rsidRPr="00927728" w:rsidTr="00E65BBD">
        <w:tc>
          <w:tcPr>
            <w:tcW w:w="8505" w:type="dxa"/>
            <w:gridSpan w:val="2"/>
            <w:vAlign w:val="center"/>
          </w:tcPr>
          <w:p w:rsidR="00E65BBD" w:rsidRPr="00927728" w:rsidRDefault="00E65BBD" w:rsidP="00E65BBD">
            <w:pPr>
              <w:snapToGrid w:val="0"/>
              <w:rPr>
                <w:rFonts w:cs="Noto Sans"/>
                <w:sz w:val="20"/>
                <w:szCs w:val="20"/>
                <w:lang w:val="es-ES"/>
              </w:rPr>
            </w:pPr>
          </w:p>
          <w:p w:rsidR="00E65BBD" w:rsidRPr="00927728" w:rsidRDefault="00E65BBD" w:rsidP="00E65BBD">
            <w:pPr>
              <w:snapToGrid w:val="0"/>
              <w:rPr>
                <w:rFonts w:cs="Noto Sans"/>
                <w:sz w:val="20"/>
                <w:szCs w:val="20"/>
                <w:lang w:val="es-ES"/>
              </w:rPr>
            </w:pPr>
          </w:p>
          <w:p w:rsidR="00E65BBD" w:rsidRPr="00927728" w:rsidRDefault="00E65BBD" w:rsidP="00E65BBD">
            <w:pPr>
              <w:snapToGrid w:val="0"/>
              <w:rPr>
                <w:rFonts w:cs="Noto Sans"/>
                <w:sz w:val="20"/>
                <w:szCs w:val="20"/>
                <w:lang w:val="es-ES"/>
              </w:rPr>
            </w:pPr>
          </w:p>
        </w:tc>
      </w:tr>
      <w:tr w:rsidR="00E65BBD" w:rsidRPr="00927728" w:rsidTr="00E65BBD">
        <w:tc>
          <w:tcPr>
            <w:tcW w:w="6521" w:type="dxa"/>
            <w:vAlign w:val="center"/>
          </w:tcPr>
          <w:p w:rsidR="00E65BBD" w:rsidRPr="00927728" w:rsidRDefault="00E65BBD" w:rsidP="00E65BBD">
            <w:pPr>
              <w:snapToGrid w:val="0"/>
              <w:rPr>
                <w:rFonts w:cs="Noto Sans"/>
                <w:sz w:val="20"/>
                <w:szCs w:val="20"/>
                <w:lang w:val="es-ES"/>
              </w:rPr>
            </w:pPr>
            <w:r w:rsidRPr="00927728">
              <w:rPr>
                <w:rFonts w:cs="Noto Sans"/>
                <w:sz w:val="20"/>
                <w:szCs w:val="20"/>
                <w:lang w:val="es-ES"/>
              </w:rPr>
              <w:t>Número de alumnos evaluados</w:t>
            </w:r>
          </w:p>
        </w:tc>
        <w:tc>
          <w:tcPr>
            <w:tcW w:w="1984" w:type="dxa"/>
          </w:tcPr>
          <w:p w:rsidR="00E65BBD" w:rsidRPr="00927728" w:rsidRDefault="00E65BBD" w:rsidP="00E65BBD">
            <w:pPr>
              <w:snapToGrid w:val="0"/>
              <w:rPr>
                <w:rFonts w:cs="Noto Sans"/>
                <w:sz w:val="20"/>
                <w:szCs w:val="20"/>
                <w:u w:val="single"/>
                <w:lang w:val="es-ES"/>
              </w:rPr>
            </w:pPr>
          </w:p>
        </w:tc>
      </w:tr>
      <w:tr w:rsidR="00E65BBD" w:rsidRPr="00927728" w:rsidTr="00E65BBD">
        <w:tc>
          <w:tcPr>
            <w:tcW w:w="6521" w:type="dxa"/>
            <w:vAlign w:val="center"/>
          </w:tcPr>
          <w:p w:rsidR="00E65BBD" w:rsidRPr="00927728" w:rsidRDefault="00E65BBD" w:rsidP="00E65BBD">
            <w:pPr>
              <w:snapToGrid w:val="0"/>
              <w:rPr>
                <w:rFonts w:cs="Noto Sans"/>
                <w:sz w:val="20"/>
                <w:szCs w:val="20"/>
                <w:lang w:val="es-ES"/>
              </w:rPr>
            </w:pPr>
            <w:r w:rsidRPr="00927728">
              <w:rPr>
                <w:rFonts w:cs="Noto Sans"/>
                <w:sz w:val="20"/>
                <w:szCs w:val="20"/>
                <w:lang w:val="es-ES"/>
              </w:rPr>
              <w:t>Porcentaje de alumnos aprobados respecto de los alumnos evaluados</w:t>
            </w:r>
          </w:p>
        </w:tc>
        <w:tc>
          <w:tcPr>
            <w:tcW w:w="1984" w:type="dxa"/>
          </w:tcPr>
          <w:p w:rsidR="00E65BBD" w:rsidRPr="00927728" w:rsidRDefault="00E65BBD" w:rsidP="00E65BBD">
            <w:pPr>
              <w:snapToGrid w:val="0"/>
              <w:rPr>
                <w:rFonts w:cs="Noto Sans"/>
                <w:sz w:val="20"/>
                <w:szCs w:val="20"/>
                <w:u w:val="single"/>
                <w:lang w:val="es-ES"/>
              </w:rPr>
            </w:pPr>
          </w:p>
        </w:tc>
      </w:tr>
    </w:tbl>
    <w:p w:rsidR="00E65BBD" w:rsidRPr="00927728" w:rsidRDefault="00E65BBD" w:rsidP="00E65BBD">
      <w:pPr>
        <w:rPr>
          <w:rFonts w:cs="Noto Sans"/>
          <w:lang w:val="es-ES"/>
        </w:rPr>
      </w:pPr>
    </w:p>
    <w:p w:rsidR="00E65BBD" w:rsidRPr="00927728" w:rsidRDefault="00E65BBD" w:rsidP="00E65BBD">
      <w:pPr>
        <w:rPr>
          <w:rFonts w:cs="Noto Sans"/>
          <w:b/>
          <w:lang w:val="es-ES"/>
        </w:rPr>
      </w:pPr>
      <w:r w:rsidRPr="00927728">
        <w:rPr>
          <w:rFonts w:cs="Noto Sans"/>
          <w:b/>
          <w:lang w:val="es-ES"/>
        </w:rPr>
        <w:br w:type="page"/>
      </w:r>
    </w:p>
    <w:p w:rsidR="00E65BBD" w:rsidRPr="00927728" w:rsidRDefault="00E65BBD" w:rsidP="00135BAC">
      <w:pPr>
        <w:numPr>
          <w:ilvl w:val="0"/>
          <w:numId w:val="83"/>
        </w:numPr>
        <w:suppressAutoHyphens/>
        <w:ind w:left="425" w:hanging="425"/>
        <w:rPr>
          <w:rFonts w:cs="Noto Sans"/>
          <w:b/>
          <w:lang w:val="es-ES"/>
        </w:rPr>
      </w:pPr>
      <w:r w:rsidRPr="00927728">
        <w:rPr>
          <w:rFonts w:cs="Noto Sans"/>
          <w:b/>
          <w:lang w:val="es-ES"/>
        </w:rPr>
        <w:lastRenderedPageBreak/>
        <w:t xml:space="preserve">Resultados de aprendizaje logrados de los módulos generales de los programas de </w:t>
      </w:r>
      <w:r w:rsidR="00927728">
        <w:rPr>
          <w:rFonts w:cs="Noto Sans"/>
          <w:b/>
          <w:lang w:val="es-ES"/>
        </w:rPr>
        <w:t>cualificación inicial</w:t>
      </w:r>
      <w:r w:rsidRPr="00927728">
        <w:rPr>
          <w:rFonts w:cs="Noto Sans"/>
          <w:b/>
          <w:lang w:val="es-ES"/>
        </w:rPr>
        <w:t xml:space="preserve"> </w:t>
      </w:r>
      <w:r w:rsidRPr="00927728">
        <w:rPr>
          <w:rFonts w:cs="Noto Sans"/>
          <w:lang w:val="es-ES"/>
        </w:rPr>
        <w:t>(según los resultados de aprendizaje previstos en la programación inicial)</w:t>
      </w:r>
    </w:p>
    <w:p w:rsidR="00E65BBD" w:rsidRPr="00927728" w:rsidRDefault="00E65BBD" w:rsidP="00E65BBD">
      <w:pPr>
        <w:ind w:left="360"/>
        <w:rPr>
          <w:rFonts w:cs="Noto Sans"/>
          <w:lang w:val="es-ES"/>
        </w:rPr>
      </w:pPr>
    </w:p>
    <w:tbl>
      <w:tblPr>
        <w:tblStyle w:val="Tablaconcuadrcula"/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127"/>
        <w:gridCol w:w="1450"/>
        <w:gridCol w:w="1678"/>
        <w:gridCol w:w="1678"/>
        <w:gridCol w:w="1572"/>
      </w:tblGrid>
      <w:tr w:rsidR="00E65BBD" w:rsidRPr="00927728" w:rsidTr="00B8733C">
        <w:tc>
          <w:tcPr>
            <w:tcW w:w="2127" w:type="dxa"/>
            <w:vAlign w:val="center"/>
          </w:tcPr>
          <w:p w:rsidR="00E65BBD" w:rsidRPr="00927728" w:rsidRDefault="00E65BBD" w:rsidP="00E65BBD">
            <w:pPr>
              <w:snapToGrid w:val="0"/>
              <w:rPr>
                <w:rFonts w:cs="Noto Sans"/>
                <w:bCs/>
                <w:i/>
                <w:sz w:val="18"/>
                <w:szCs w:val="18"/>
                <w:lang w:val="es-ES"/>
              </w:rPr>
            </w:pPr>
            <w:r w:rsidRPr="00927728">
              <w:rPr>
                <w:rFonts w:cs="Noto Sans"/>
                <w:bCs/>
                <w:i/>
                <w:sz w:val="18"/>
                <w:szCs w:val="18"/>
                <w:lang w:val="es-ES"/>
              </w:rPr>
              <w:t>Programa PQI</w:t>
            </w:r>
          </w:p>
        </w:tc>
        <w:tc>
          <w:tcPr>
            <w:tcW w:w="1450" w:type="dxa"/>
            <w:vAlign w:val="center"/>
          </w:tcPr>
          <w:p w:rsidR="00E65BBD" w:rsidRPr="00927728" w:rsidRDefault="00E65BBD" w:rsidP="00E65BBD">
            <w:pPr>
              <w:snapToGrid w:val="0"/>
              <w:rPr>
                <w:rFonts w:cs="Noto Sans"/>
                <w:bCs/>
                <w:i/>
                <w:sz w:val="18"/>
                <w:szCs w:val="18"/>
                <w:lang w:val="es-ES"/>
              </w:rPr>
            </w:pPr>
            <w:r w:rsidRPr="00927728">
              <w:rPr>
                <w:rFonts w:cs="Noto Sans"/>
                <w:bCs/>
                <w:i/>
                <w:sz w:val="18"/>
                <w:szCs w:val="18"/>
                <w:lang w:val="es-ES"/>
              </w:rPr>
              <w:t>Resultados de aprendizaje logrados</w:t>
            </w:r>
          </w:p>
        </w:tc>
        <w:tc>
          <w:tcPr>
            <w:tcW w:w="1678" w:type="dxa"/>
            <w:vAlign w:val="center"/>
          </w:tcPr>
          <w:p w:rsidR="00E65BBD" w:rsidRPr="00927728" w:rsidRDefault="00E65BBD" w:rsidP="00E65BBD">
            <w:pPr>
              <w:snapToGrid w:val="0"/>
              <w:rPr>
                <w:rFonts w:cs="Noto Sans"/>
                <w:bCs/>
                <w:i/>
                <w:sz w:val="18"/>
                <w:szCs w:val="18"/>
                <w:lang w:val="es-ES"/>
              </w:rPr>
            </w:pPr>
            <w:r w:rsidRPr="00927728">
              <w:rPr>
                <w:rFonts w:cs="Noto Sans"/>
                <w:bCs/>
                <w:i/>
                <w:sz w:val="18"/>
                <w:szCs w:val="18"/>
                <w:lang w:val="es-ES"/>
              </w:rPr>
              <w:t>Resultados de aprendizaje no logrados</w:t>
            </w:r>
          </w:p>
        </w:tc>
        <w:tc>
          <w:tcPr>
            <w:tcW w:w="1678" w:type="dxa"/>
            <w:vAlign w:val="center"/>
          </w:tcPr>
          <w:p w:rsidR="00E65BBD" w:rsidRPr="00927728" w:rsidRDefault="00E65BBD" w:rsidP="00E65BBD">
            <w:pPr>
              <w:snapToGrid w:val="0"/>
              <w:rPr>
                <w:rFonts w:cs="Noto Sans"/>
                <w:bCs/>
                <w:i/>
                <w:sz w:val="18"/>
                <w:szCs w:val="18"/>
                <w:lang w:val="es-ES"/>
              </w:rPr>
            </w:pPr>
            <w:r w:rsidRPr="00927728">
              <w:rPr>
                <w:rFonts w:cs="Noto Sans"/>
                <w:bCs/>
                <w:i/>
                <w:sz w:val="18"/>
                <w:szCs w:val="18"/>
                <w:lang w:val="es-ES"/>
              </w:rPr>
              <w:t xml:space="preserve">Causas por las </w:t>
            </w:r>
            <w:r w:rsidR="00B8733C">
              <w:rPr>
                <w:rFonts w:cs="Noto Sans"/>
                <w:bCs/>
                <w:i/>
                <w:sz w:val="18"/>
                <w:szCs w:val="18"/>
                <w:lang w:val="es-ES"/>
              </w:rPr>
              <w:t>que</w:t>
            </w:r>
            <w:r w:rsidRPr="00927728">
              <w:rPr>
                <w:rFonts w:cs="Noto Sans"/>
                <w:bCs/>
                <w:i/>
                <w:sz w:val="18"/>
                <w:szCs w:val="18"/>
                <w:lang w:val="es-ES"/>
              </w:rPr>
              <w:t xml:space="preserve"> no se han logrado los resultados de aprendizaje</w:t>
            </w:r>
          </w:p>
        </w:tc>
        <w:tc>
          <w:tcPr>
            <w:tcW w:w="1572" w:type="dxa"/>
            <w:vAlign w:val="center"/>
          </w:tcPr>
          <w:p w:rsidR="00E65BBD" w:rsidRPr="00927728" w:rsidRDefault="00E65BBD" w:rsidP="00E65BBD">
            <w:pPr>
              <w:snapToGrid w:val="0"/>
              <w:rPr>
                <w:rFonts w:cs="Noto Sans"/>
                <w:bCs/>
                <w:i/>
                <w:sz w:val="18"/>
                <w:szCs w:val="18"/>
                <w:lang w:val="es-ES"/>
              </w:rPr>
            </w:pPr>
            <w:r w:rsidRPr="00927728">
              <w:rPr>
                <w:rFonts w:cs="Noto Sans"/>
                <w:bCs/>
                <w:i/>
                <w:sz w:val="18"/>
                <w:szCs w:val="18"/>
                <w:lang w:val="es-ES"/>
              </w:rPr>
              <w:t>Modificaciones que han sido necesarias respecto de los resultados de aprendizaje previstos en la programación inicial</w:t>
            </w:r>
          </w:p>
        </w:tc>
      </w:tr>
      <w:tr w:rsidR="00E65BBD" w:rsidRPr="00927728" w:rsidTr="00B8733C">
        <w:tc>
          <w:tcPr>
            <w:tcW w:w="2127" w:type="dxa"/>
            <w:vAlign w:val="center"/>
          </w:tcPr>
          <w:p w:rsidR="00E65BBD" w:rsidRPr="00927728" w:rsidRDefault="00E65BBD" w:rsidP="00E65BBD">
            <w:pPr>
              <w:autoSpaceDE w:val="0"/>
              <w:snapToGrid w:val="0"/>
              <w:rPr>
                <w:rFonts w:cs="Noto Sans"/>
                <w:iCs/>
                <w:sz w:val="18"/>
                <w:szCs w:val="18"/>
                <w:lang w:val="es-ES"/>
              </w:rPr>
            </w:pPr>
            <w:r w:rsidRPr="00927728">
              <w:rPr>
                <w:rFonts w:cs="Noto Sans"/>
                <w:iCs/>
                <w:sz w:val="18"/>
                <w:szCs w:val="18"/>
                <w:lang w:val="es-ES"/>
              </w:rPr>
              <w:t xml:space="preserve">Ámbito de comunicación </w:t>
            </w:r>
          </w:p>
        </w:tc>
        <w:tc>
          <w:tcPr>
            <w:tcW w:w="1450" w:type="dxa"/>
          </w:tcPr>
          <w:p w:rsidR="00E65BBD" w:rsidRPr="00927728" w:rsidRDefault="00E65BBD" w:rsidP="00E65BBD">
            <w:pPr>
              <w:spacing w:after="200" w:line="276" w:lineRule="auto"/>
              <w:rPr>
                <w:rFonts w:cs="Noto Sans"/>
                <w:sz w:val="18"/>
                <w:szCs w:val="18"/>
                <w:lang w:val="es-ES"/>
              </w:rPr>
            </w:pPr>
          </w:p>
        </w:tc>
        <w:tc>
          <w:tcPr>
            <w:tcW w:w="1678" w:type="dxa"/>
          </w:tcPr>
          <w:p w:rsidR="00E65BBD" w:rsidRPr="00927728" w:rsidRDefault="00E65BBD" w:rsidP="00E65BBD">
            <w:pPr>
              <w:spacing w:after="200" w:line="276" w:lineRule="auto"/>
              <w:rPr>
                <w:rFonts w:cs="Noto Sans"/>
                <w:sz w:val="18"/>
                <w:szCs w:val="18"/>
                <w:lang w:val="es-ES"/>
              </w:rPr>
            </w:pPr>
          </w:p>
        </w:tc>
        <w:tc>
          <w:tcPr>
            <w:tcW w:w="1678" w:type="dxa"/>
          </w:tcPr>
          <w:p w:rsidR="00E65BBD" w:rsidRPr="00927728" w:rsidRDefault="00E65BBD" w:rsidP="00E65BBD">
            <w:pPr>
              <w:spacing w:after="200" w:line="276" w:lineRule="auto"/>
              <w:rPr>
                <w:rFonts w:cs="Noto Sans"/>
                <w:sz w:val="18"/>
                <w:szCs w:val="18"/>
                <w:lang w:val="es-ES"/>
              </w:rPr>
            </w:pPr>
          </w:p>
        </w:tc>
        <w:tc>
          <w:tcPr>
            <w:tcW w:w="1572" w:type="dxa"/>
          </w:tcPr>
          <w:p w:rsidR="00E65BBD" w:rsidRPr="00927728" w:rsidRDefault="00E65BBD" w:rsidP="00E65BBD">
            <w:pPr>
              <w:spacing w:after="200" w:line="276" w:lineRule="auto"/>
              <w:rPr>
                <w:rFonts w:cs="Noto Sans"/>
                <w:sz w:val="18"/>
                <w:szCs w:val="18"/>
                <w:lang w:val="es-ES"/>
              </w:rPr>
            </w:pPr>
          </w:p>
        </w:tc>
      </w:tr>
      <w:tr w:rsidR="00E65BBD" w:rsidRPr="00927728" w:rsidTr="00B8733C">
        <w:tc>
          <w:tcPr>
            <w:tcW w:w="2127" w:type="dxa"/>
            <w:vAlign w:val="center"/>
          </w:tcPr>
          <w:p w:rsidR="00E65BBD" w:rsidRPr="00927728" w:rsidRDefault="00E65BBD" w:rsidP="00E65BBD">
            <w:pPr>
              <w:autoSpaceDE w:val="0"/>
              <w:snapToGrid w:val="0"/>
              <w:rPr>
                <w:rFonts w:cs="Noto Sans"/>
                <w:iCs/>
                <w:sz w:val="18"/>
                <w:szCs w:val="18"/>
                <w:lang w:val="es-ES"/>
              </w:rPr>
            </w:pPr>
            <w:r w:rsidRPr="00927728">
              <w:rPr>
                <w:rFonts w:cs="Noto Sans"/>
                <w:iCs/>
                <w:sz w:val="18"/>
                <w:szCs w:val="18"/>
                <w:lang w:val="es-ES"/>
              </w:rPr>
              <w:t>Ámbito cientificotecnol</w:t>
            </w:r>
            <w:r w:rsidR="00B8733C">
              <w:rPr>
                <w:rFonts w:cs="Noto Sans"/>
                <w:iCs/>
                <w:sz w:val="18"/>
                <w:szCs w:val="18"/>
                <w:lang w:val="es-ES"/>
              </w:rPr>
              <w:t>ógico</w:t>
            </w:r>
          </w:p>
        </w:tc>
        <w:tc>
          <w:tcPr>
            <w:tcW w:w="1450" w:type="dxa"/>
          </w:tcPr>
          <w:p w:rsidR="00E65BBD" w:rsidRPr="00927728" w:rsidRDefault="00E65BBD" w:rsidP="00E65BBD">
            <w:pPr>
              <w:spacing w:after="200" w:line="276" w:lineRule="auto"/>
              <w:rPr>
                <w:rFonts w:cs="Noto Sans"/>
                <w:sz w:val="18"/>
                <w:szCs w:val="18"/>
                <w:lang w:val="es-ES"/>
              </w:rPr>
            </w:pPr>
          </w:p>
        </w:tc>
        <w:tc>
          <w:tcPr>
            <w:tcW w:w="1678" w:type="dxa"/>
          </w:tcPr>
          <w:p w:rsidR="00E65BBD" w:rsidRPr="00927728" w:rsidRDefault="00E65BBD" w:rsidP="00E65BBD">
            <w:pPr>
              <w:spacing w:after="200" w:line="276" w:lineRule="auto"/>
              <w:rPr>
                <w:rFonts w:cs="Noto Sans"/>
                <w:sz w:val="18"/>
                <w:szCs w:val="18"/>
                <w:lang w:val="es-ES"/>
              </w:rPr>
            </w:pPr>
          </w:p>
        </w:tc>
        <w:tc>
          <w:tcPr>
            <w:tcW w:w="1678" w:type="dxa"/>
          </w:tcPr>
          <w:p w:rsidR="00E65BBD" w:rsidRPr="00927728" w:rsidRDefault="00E65BBD" w:rsidP="00E65BBD">
            <w:pPr>
              <w:spacing w:after="200" w:line="276" w:lineRule="auto"/>
              <w:rPr>
                <w:rFonts w:cs="Noto Sans"/>
                <w:sz w:val="18"/>
                <w:szCs w:val="18"/>
                <w:lang w:val="es-ES"/>
              </w:rPr>
            </w:pPr>
          </w:p>
        </w:tc>
        <w:tc>
          <w:tcPr>
            <w:tcW w:w="1572" w:type="dxa"/>
          </w:tcPr>
          <w:p w:rsidR="00E65BBD" w:rsidRPr="00927728" w:rsidRDefault="00E65BBD" w:rsidP="00E65BBD">
            <w:pPr>
              <w:spacing w:after="200" w:line="276" w:lineRule="auto"/>
              <w:rPr>
                <w:rFonts w:cs="Noto Sans"/>
                <w:sz w:val="18"/>
                <w:szCs w:val="18"/>
                <w:lang w:val="es-ES"/>
              </w:rPr>
            </w:pPr>
          </w:p>
        </w:tc>
      </w:tr>
      <w:tr w:rsidR="00E65BBD" w:rsidRPr="00927728" w:rsidTr="00B8733C">
        <w:tc>
          <w:tcPr>
            <w:tcW w:w="2127" w:type="dxa"/>
            <w:vAlign w:val="center"/>
          </w:tcPr>
          <w:p w:rsidR="00E65BBD" w:rsidRPr="00927728" w:rsidRDefault="00E65BBD" w:rsidP="00E65BBD">
            <w:pPr>
              <w:autoSpaceDE w:val="0"/>
              <w:snapToGrid w:val="0"/>
              <w:rPr>
                <w:rFonts w:cs="Noto Sans"/>
                <w:iCs/>
                <w:sz w:val="18"/>
                <w:szCs w:val="18"/>
                <w:lang w:val="es-ES"/>
              </w:rPr>
            </w:pPr>
            <w:r w:rsidRPr="00927728">
              <w:rPr>
                <w:rFonts w:cs="Noto Sans"/>
                <w:iCs/>
                <w:sz w:val="18"/>
                <w:szCs w:val="18"/>
                <w:lang w:val="es-ES"/>
              </w:rPr>
              <w:t>Ámbito social</w:t>
            </w:r>
          </w:p>
        </w:tc>
        <w:tc>
          <w:tcPr>
            <w:tcW w:w="1450" w:type="dxa"/>
          </w:tcPr>
          <w:p w:rsidR="00E65BBD" w:rsidRPr="00927728" w:rsidRDefault="00E65BBD" w:rsidP="00E65BBD">
            <w:pPr>
              <w:spacing w:after="200" w:line="276" w:lineRule="auto"/>
              <w:rPr>
                <w:rFonts w:cs="Noto Sans"/>
                <w:sz w:val="18"/>
                <w:szCs w:val="18"/>
                <w:lang w:val="es-ES"/>
              </w:rPr>
            </w:pPr>
          </w:p>
        </w:tc>
        <w:tc>
          <w:tcPr>
            <w:tcW w:w="1678" w:type="dxa"/>
          </w:tcPr>
          <w:p w:rsidR="00E65BBD" w:rsidRPr="00927728" w:rsidRDefault="00E65BBD" w:rsidP="00E65BBD">
            <w:pPr>
              <w:spacing w:after="200" w:line="276" w:lineRule="auto"/>
              <w:rPr>
                <w:rFonts w:cs="Noto Sans"/>
                <w:sz w:val="18"/>
                <w:szCs w:val="18"/>
                <w:lang w:val="es-ES"/>
              </w:rPr>
            </w:pPr>
          </w:p>
        </w:tc>
        <w:tc>
          <w:tcPr>
            <w:tcW w:w="1678" w:type="dxa"/>
          </w:tcPr>
          <w:p w:rsidR="00E65BBD" w:rsidRPr="00927728" w:rsidRDefault="00E65BBD" w:rsidP="00E65BBD">
            <w:pPr>
              <w:spacing w:after="200" w:line="276" w:lineRule="auto"/>
              <w:rPr>
                <w:rFonts w:cs="Noto Sans"/>
                <w:sz w:val="18"/>
                <w:szCs w:val="18"/>
                <w:lang w:val="es-ES"/>
              </w:rPr>
            </w:pPr>
          </w:p>
        </w:tc>
        <w:tc>
          <w:tcPr>
            <w:tcW w:w="1572" w:type="dxa"/>
          </w:tcPr>
          <w:p w:rsidR="00E65BBD" w:rsidRPr="00927728" w:rsidRDefault="00E65BBD" w:rsidP="00E65BBD">
            <w:pPr>
              <w:spacing w:after="200" w:line="276" w:lineRule="auto"/>
              <w:rPr>
                <w:rFonts w:cs="Noto Sans"/>
                <w:sz w:val="18"/>
                <w:szCs w:val="18"/>
                <w:lang w:val="es-ES"/>
              </w:rPr>
            </w:pPr>
          </w:p>
        </w:tc>
      </w:tr>
      <w:tr w:rsidR="00E65BBD" w:rsidRPr="00927728" w:rsidTr="00B8733C">
        <w:tc>
          <w:tcPr>
            <w:tcW w:w="2127" w:type="dxa"/>
            <w:vAlign w:val="center"/>
          </w:tcPr>
          <w:p w:rsidR="00E65BBD" w:rsidRPr="00927728" w:rsidRDefault="00E65BBD" w:rsidP="00E65BBD">
            <w:pPr>
              <w:autoSpaceDE w:val="0"/>
              <w:snapToGrid w:val="0"/>
              <w:rPr>
                <w:rFonts w:cs="Noto Sans"/>
                <w:iCs/>
                <w:sz w:val="18"/>
                <w:szCs w:val="18"/>
                <w:lang w:val="es-ES"/>
              </w:rPr>
            </w:pPr>
            <w:r w:rsidRPr="00927728">
              <w:rPr>
                <w:rFonts w:cs="Noto Sans"/>
                <w:iCs/>
                <w:sz w:val="18"/>
                <w:szCs w:val="18"/>
                <w:lang w:val="es-ES"/>
              </w:rPr>
              <w:t>Módulo de Prevención de Riesgos al Trabajo</w:t>
            </w:r>
          </w:p>
        </w:tc>
        <w:tc>
          <w:tcPr>
            <w:tcW w:w="1450" w:type="dxa"/>
          </w:tcPr>
          <w:p w:rsidR="00E65BBD" w:rsidRPr="00927728" w:rsidRDefault="00E65BBD" w:rsidP="00E65BBD">
            <w:pPr>
              <w:spacing w:after="200" w:line="276" w:lineRule="auto"/>
              <w:rPr>
                <w:rFonts w:cs="Noto Sans"/>
                <w:sz w:val="18"/>
                <w:szCs w:val="18"/>
                <w:lang w:val="es-ES"/>
              </w:rPr>
            </w:pPr>
          </w:p>
        </w:tc>
        <w:tc>
          <w:tcPr>
            <w:tcW w:w="1678" w:type="dxa"/>
          </w:tcPr>
          <w:p w:rsidR="00E65BBD" w:rsidRPr="00927728" w:rsidRDefault="00E65BBD" w:rsidP="00E65BBD">
            <w:pPr>
              <w:spacing w:after="200" w:line="276" w:lineRule="auto"/>
              <w:rPr>
                <w:rFonts w:cs="Noto Sans"/>
                <w:sz w:val="18"/>
                <w:szCs w:val="18"/>
                <w:lang w:val="es-ES"/>
              </w:rPr>
            </w:pPr>
          </w:p>
        </w:tc>
        <w:tc>
          <w:tcPr>
            <w:tcW w:w="1678" w:type="dxa"/>
          </w:tcPr>
          <w:p w:rsidR="00E65BBD" w:rsidRPr="00927728" w:rsidRDefault="00E65BBD" w:rsidP="00E65BBD">
            <w:pPr>
              <w:spacing w:after="200" w:line="276" w:lineRule="auto"/>
              <w:rPr>
                <w:rFonts w:cs="Noto Sans"/>
                <w:sz w:val="18"/>
                <w:szCs w:val="18"/>
                <w:lang w:val="es-ES"/>
              </w:rPr>
            </w:pPr>
          </w:p>
        </w:tc>
        <w:tc>
          <w:tcPr>
            <w:tcW w:w="1572" w:type="dxa"/>
          </w:tcPr>
          <w:p w:rsidR="00E65BBD" w:rsidRPr="00927728" w:rsidRDefault="00E65BBD" w:rsidP="00E65BBD">
            <w:pPr>
              <w:spacing w:after="200" w:line="276" w:lineRule="auto"/>
              <w:rPr>
                <w:rFonts w:cs="Noto Sans"/>
                <w:sz w:val="18"/>
                <w:szCs w:val="18"/>
                <w:lang w:val="es-ES"/>
              </w:rPr>
            </w:pPr>
          </w:p>
        </w:tc>
      </w:tr>
      <w:tr w:rsidR="00E65BBD" w:rsidRPr="00927728" w:rsidTr="00B8733C">
        <w:tc>
          <w:tcPr>
            <w:tcW w:w="2127" w:type="dxa"/>
            <w:vAlign w:val="center"/>
          </w:tcPr>
          <w:p w:rsidR="00E65BBD" w:rsidRPr="00927728" w:rsidRDefault="00E65BBD" w:rsidP="00E65BBD">
            <w:pPr>
              <w:autoSpaceDE w:val="0"/>
              <w:snapToGrid w:val="0"/>
              <w:rPr>
                <w:rFonts w:cs="Noto Sans"/>
                <w:iCs/>
                <w:sz w:val="18"/>
                <w:szCs w:val="18"/>
                <w:lang w:val="es-ES"/>
              </w:rPr>
            </w:pPr>
            <w:r w:rsidRPr="00927728">
              <w:rPr>
                <w:rFonts w:cs="Noto Sans"/>
                <w:iCs/>
                <w:sz w:val="18"/>
                <w:szCs w:val="18"/>
                <w:lang w:val="es-ES"/>
              </w:rPr>
              <w:t>Módulo de Tutoría</w:t>
            </w:r>
          </w:p>
        </w:tc>
        <w:tc>
          <w:tcPr>
            <w:tcW w:w="1450" w:type="dxa"/>
          </w:tcPr>
          <w:p w:rsidR="00E65BBD" w:rsidRPr="00927728" w:rsidRDefault="00E65BBD" w:rsidP="00E65BBD">
            <w:pPr>
              <w:spacing w:after="200" w:line="276" w:lineRule="auto"/>
              <w:rPr>
                <w:rFonts w:cs="Noto Sans"/>
                <w:sz w:val="18"/>
                <w:szCs w:val="18"/>
                <w:lang w:val="es-ES"/>
              </w:rPr>
            </w:pPr>
          </w:p>
        </w:tc>
        <w:tc>
          <w:tcPr>
            <w:tcW w:w="1678" w:type="dxa"/>
          </w:tcPr>
          <w:p w:rsidR="00E65BBD" w:rsidRPr="00927728" w:rsidRDefault="00E65BBD" w:rsidP="00E65BBD">
            <w:pPr>
              <w:spacing w:after="200" w:line="276" w:lineRule="auto"/>
              <w:rPr>
                <w:rFonts w:cs="Noto Sans"/>
                <w:sz w:val="18"/>
                <w:szCs w:val="18"/>
                <w:lang w:val="es-ES"/>
              </w:rPr>
            </w:pPr>
          </w:p>
        </w:tc>
        <w:tc>
          <w:tcPr>
            <w:tcW w:w="1678" w:type="dxa"/>
          </w:tcPr>
          <w:p w:rsidR="00E65BBD" w:rsidRPr="00927728" w:rsidRDefault="00E65BBD" w:rsidP="00E65BBD">
            <w:pPr>
              <w:spacing w:after="200" w:line="276" w:lineRule="auto"/>
              <w:rPr>
                <w:rFonts w:cs="Noto Sans"/>
                <w:sz w:val="18"/>
                <w:szCs w:val="18"/>
                <w:lang w:val="es-ES"/>
              </w:rPr>
            </w:pPr>
          </w:p>
        </w:tc>
        <w:tc>
          <w:tcPr>
            <w:tcW w:w="1572" w:type="dxa"/>
          </w:tcPr>
          <w:p w:rsidR="00E65BBD" w:rsidRPr="00927728" w:rsidRDefault="00E65BBD" w:rsidP="00E65BBD">
            <w:pPr>
              <w:spacing w:after="200" w:line="276" w:lineRule="auto"/>
              <w:rPr>
                <w:rFonts w:cs="Noto Sans"/>
                <w:sz w:val="18"/>
                <w:szCs w:val="18"/>
                <w:lang w:val="es-ES"/>
              </w:rPr>
            </w:pPr>
          </w:p>
        </w:tc>
      </w:tr>
    </w:tbl>
    <w:p w:rsidR="00E65BBD" w:rsidRPr="00927728" w:rsidRDefault="00E65BBD" w:rsidP="00E65BBD">
      <w:pPr>
        <w:ind w:left="357"/>
        <w:rPr>
          <w:rFonts w:cs="Noto Sans"/>
          <w:lang w:val="es-ES"/>
        </w:rPr>
      </w:pPr>
    </w:p>
    <w:p w:rsidR="00E65BBD" w:rsidRPr="00927728" w:rsidRDefault="00E65BBD" w:rsidP="00E65BBD">
      <w:pPr>
        <w:rPr>
          <w:rFonts w:cs="Noto Sans"/>
          <w:lang w:val="es-ES"/>
        </w:rPr>
      </w:pPr>
      <w:r w:rsidRPr="00927728">
        <w:rPr>
          <w:rFonts w:cs="Noto Sans"/>
          <w:lang w:val="es-ES"/>
        </w:rPr>
        <w:t xml:space="preserve">(Objetivos expresados en resultados de aprendizaje) </w:t>
      </w:r>
    </w:p>
    <w:p w:rsidR="00E65BBD" w:rsidRPr="00927728" w:rsidRDefault="00E65BBD" w:rsidP="00E65BBD">
      <w:pPr>
        <w:ind w:left="357"/>
        <w:rPr>
          <w:rFonts w:cs="Noto Sans"/>
          <w:lang w:val="es-ES"/>
        </w:rPr>
      </w:pPr>
    </w:p>
    <w:p w:rsidR="00E65BBD" w:rsidRPr="00927728" w:rsidRDefault="00E65BBD" w:rsidP="00135BAC">
      <w:pPr>
        <w:numPr>
          <w:ilvl w:val="0"/>
          <w:numId w:val="83"/>
        </w:numPr>
        <w:suppressAutoHyphens/>
        <w:ind w:left="425" w:hanging="425"/>
        <w:rPr>
          <w:rFonts w:cs="Noto Sans"/>
          <w:b/>
          <w:lang w:val="es-ES"/>
        </w:rPr>
      </w:pPr>
      <w:r w:rsidRPr="00927728">
        <w:rPr>
          <w:rFonts w:cs="Noto Sans"/>
          <w:b/>
          <w:lang w:val="es-ES"/>
        </w:rPr>
        <w:t xml:space="preserve">Resultados de aprendizaje logrados de los módulos profesionales asociados a unidades de competencia </w:t>
      </w:r>
      <w:r w:rsidRPr="00927728">
        <w:rPr>
          <w:rFonts w:cs="Noto Sans"/>
          <w:lang w:val="es-ES"/>
        </w:rPr>
        <w:t>(según los resultados de aprendizaje previstos en la programación inicial)</w:t>
      </w:r>
    </w:p>
    <w:p w:rsidR="00E65BBD" w:rsidRPr="00927728" w:rsidRDefault="00E65BBD" w:rsidP="00E65BBD">
      <w:pPr>
        <w:suppressAutoHyphens/>
        <w:ind w:left="425"/>
        <w:rPr>
          <w:rFonts w:cs="Noto Sans"/>
          <w:b/>
          <w:lang w:val="es-ES"/>
        </w:rPr>
      </w:pPr>
    </w:p>
    <w:p w:rsidR="00E65BBD" w:rsidRPr="00927728" w:rsidRDefault="00E65BBD" w:rsidP="00E65BBD">
      <w:pPr>
        <w:rPr>
          <w:rFonts w:cs="Noto Sans"/>
          <w:lang w:val="es-ES"/>
        </w:rPr>
      </w:pPr>
      <w:r w:rsidRPr="00927728">
        <w:rPr>
          <w:rFonts w:cs="Noto Sans"/>
          <w:lang w:val="es-ES"/>
        </w:rPr>
        <w:t>(Objetivos expresados en resultados de aprendizaje)</w:t>
      </w:r>
    </w:p>
    <w:p w:rsidR="00E65BBD" w:rsidRPr="00927728" w:rsidRDefault="00E65BBD" w:rsidP="00E65BBD">
      <w:pPr>
        <w:rPr>
          <w:rFonts w:cs="Noto Sans"/>
          <w:lang w:val="es-ES"/>
        </w:rPr>
      </w:pPr>
    </w:p>
    <w:tbl>
      <w:tblPr>
        <w:tblStyle w:val="Tablaconcuadrcula"/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1899"/>
        <w:gridCol w:w="1678"/>
        <w:gridCol w:w="1678"/>
        <w:gridCol w:w="1678"/>
        <w:gridCol w:w="1572"/>
      </w:tblGrid>
      <w:tr w:rsidR="00E65BBD" w:rsidRPr="00927728" w:rsidTr="00E65BBD">
        <w:tc>
          <w:tcPr>
            <w:tcW w:w="1899" w:type="dxa"/>
            <w:vAlign w:val="center"/>
          </w:tcPr>
          <w:p w:rsidR="00E65BBD" w:rsidRPr="00927728" w:rsidRDefault="00E65BBD" w:rsidP="00E65BBD">
            <w:pPr>
              <w:snapToGrid w:val="0"/>
              <w:rPr>
                <w:rFonts w:cs="Noto Sans"/>
                <w:bCs/>
                <w:i/>
                <w:sz w:val="18"/>
                <w:szCs w:val="18"/>
                <w:lang w:val="es-ES"/>
              </w:rPr>
            </w:pPr>
            <w:r w:rsidRPr="00927728">
              <w:rPr>
                <w:rFonts w:cs="Noto Sans"/>
                <w:bCs/>
                <w:i/>
                <w:sz w:val="18"/>
                <w:szCs w:val="18"/>
                <w:lang w:val="es-ES"/>
              </w:rPr>
              <w:t>Programa PQI</w:t>
            </w:r>
          </w:p>
        </w:tc>
        <w:tc>
          <w:tcPr>
            <w:tcW w:w="1678" w:type="dxa"/>
            <w:vAlign w:val="center"/>
          </w:tcPr>
          <w:p w:rsidR="00E65BBD" w:rsidRPr="00927728" w:rsidRDefault="00E65BBD" w:rsidP="00E65BBD">
            <w:pPr>
              <w:snapToGrid w:val="0"/>
              <w:rPr>
                <w:rFonts w:cs="Noto Sans"/>
                <w:bCs/>
                <w:i/>
                <w:sz w:val="18"/>
                <w:szCs w:val="18"/>
                <w:lang w:val="es-ES"/>
              </w:rPr>
            </w:pPr>
            <w:r w:rsidRPr="00927728">
              <w:rPr>
                <w:rFonts w:cs="Noto Sans"/>
                <w:bCs/>
                <w:i/>
                <w:sz w:val="18"/>
                <w:szCs w:val="18"/>
                <w:lang w:val="es-ES"/>
              </w:rPr>
              <w:t>Resultados de aprendizaje logrados</w:t>
            </w:r>
          </w:p>
        </w:tc>
        <w:tc>
          <w:tcPr>
            <w:tcW w:w="1678" w:type="dxa"/>
            <w:vAlign w:val="center"/>
          </w:tcPr>
          <w:p w:rsidR="00E65BBD" w:rsidRPr="00927728" w:rsidRDefault="00E65BBD" w:rsidP="00E65BBD">
            <w:pPr>
              <w:snapToGrid w:val="0"/>
              <w:rPr>
                <w:rFonts w:cs="Noto Sans"/>
                <w:bCs/>
                <w:i/>
                <w:sz w:val="18"/>
                <w:szCs w:val="18"/>
                <w:lang w:val="es-ES"/>
              </w:rPr>
            </w:pPr>
            <w:r w:rsidRPr="00927728">
              <w:rPr>
                <w:rFonts w:cs="Noto Sans"/>
                <w:bCs/>
                <w:i/>
                <w:sz w:val="18"/>
                <w:szCs w:val="18"/>
                <w:lang w:val="es-ES"/>
              </w:rPr>
              <w:t>Resultados de aprendizaje no logrados</w:t>
            </w:r>
          </w:p>
        </w:tc>
        <w:tc>
          <w:tcPr>
            <w:tcW w:w="1678" w:type="dxa"/>
            <w:vAlign w:val="center"/>
          </w:tcPr>
          <w:p w:rsidR="00E65BBD" w:rsidRPr="00927728" w:rsidRDefault="00E65BBD" w:rsidP="00E65BBD">
            <w:pPr>
              <w:snapToGrid w:val="0"/>
              <w:rPr>
                <w:rFonts w:cs="Noto Sans"/>
                <w:bCs/>
                <w:i/>
                <w:sz w:val="18"/>
                <w:szCs w:val="18"/>
                <w:lang w:val="es-ES"/>
              </w:rPr>
            </w:pPr>
            <w:r w:rsidRPr="00927728">
              <w:rPr>
                <w:rFonts w:cs="Noto Sans"/>
                <w:bCs/>
                <w:i/>
                <w:sz w:val="18"/>
                <w:szCs w:val="18"/>
                <w:lang w:val="es-ES"/>
              </w:rPr>
              <w:t xml:space="preserve">Causas por las </w:t>
            </w:r>
            <w:r w:rsidR="00B8733C">
              <w:rPr>
                <w:rFonts w:cs="Noto Sans"/>
                <w:bCs/>
                <w:i/>
                <w:sz w:val="18"/>
                <w:szCs w:val="18"/>
                <w:lang w:val="es-ES"/>
              </w:rPr>
              <w:t>que</w:t>
            </w:r>
            <w:r w:rsidRPr="00927728">
              <w:rPr>
                <w:rFonts w:cs="Noto Sans"/>
                <w:bCs/>
                <w:i/>
                <w:sz w:val="18"/>
                <w:szCs w:val="18"/>
                <w:lang w:val="es-ES"/>
              </w:rPr>
              <w:t xml:space="preserve"> no se han logrado los resultados de aprendizaje</w:t>
            </w:r>
          </w:p>
        </w:tc>
        <w:tc>
          <w:tcPr>
            <w:tcW w:w="1572" w:type="dxa"/>
            <w:vAlign w:val="center"/>
          </w:tcPr>
          <w:p w:rsidR="00E65BBD" w:rsidRPr="00927728" w:rsidRDefault="00E65BBD" w:rsidP="00E65BBD">
            <w:pPr>
              <w:snapToGrid w:val="0"/>
              <w:rPr>
                <w:rFonts w:cs="Noto Sans"/>
                <w:bCs/>
                <w:i/>
                <w:sz w:val="18"/>
                <w:szCs w:val="18"/>
                <w:lang w:val="es-ES"/>
              </w:rPr>
            </w:pPr>
            <w:r w:rsidRPr="00927728">
              <w:rPr>
                <w:rFonts w:cs="Noto Sans"/>
                <w:bCs/>
                <w:i/>
                <w:sz w:val="18"/>
                <w:szCs w:val="18"/>
                <w:lang w:val="es-ES"/>
              </w:rPr>
              <w:t>Modificaciones que han sido necesarias respecto de los resultados de aprendizaje previstos en la programación inicial</w:t>
            </w:r>
          </w:p>
        </w:tc>
      </w:tr>
      <w:tr w:rsidR="00E65BBD" w:rsidRPr="00927728" w:rsidTr="00E65BBD">
        <w:tc>
          <w:tcPr>
            <w:tcW w:w="1899" w:type="dxa"/>
            <w:vAlign w:val="center"/>
          </w:tcPr>
          <w:p w:rsidR="00E65BBD" w:rsidRPr="00927728" w:rsidRDefault="00E65BBD" w:rsidP="00E65BBD">
            <w:pPr>
              <w:autoSpaceDE w:val="0"/>
              <w:snapToGrid w:val="0"/>
              <w:rPr>
                <w:rFonts w:cs="Noto Sans"/>
                <w:iCs/>
                <w:sz w:val="18"/>
                <w:szCs w:val="18"/>
                <w:lang w:val="es-ES"/>
              </w:rPr>
            </w:pPr>
          </w:p>
        </w:tc>
        <w:tc>
          <w:tcPr>
            <w:tcW w:w="1678" w:type="dxa"/>
          </w:tcPr>
          <w:p w:rsidR="00E65BBD" w:rsidRPr="00927728" w:rsidRDefault="00E65BBD" w:rsidP="00E65BBD">
            <w:pPr>
              <w:spacing w:after="200" w:line="276" w:lineRule="auto"/>
              <w:rPr>
                <w:rFonts w:cs="Noto Sans"/>
                <w:sz w:val="18"/>
                <w:szCs w:val="18"/>
                <w:lang w:val="es-ES"/>
              </w:rPr>
            </w:pPr>
          </w:p>
        </w:tc>
        <w:tc>
          <w:tcPr>
            <w:tcW w:w="1678" w:type="dxa"/>
          </w:tcPr>
          <w:p w:rsidR="00E65BBD" w:rsidRPr="00927728" w:rsidRDefault="00E65BBD" w:rsidP="00E65BBD">
            <w:pPr>
              <w:spacing w:after="200" w:line="276" w:lineRule="auto"/>
              <w:rPr>
                <w:rFonts w:cs="Noto Sans"/>
                <w:sz w:val="18"/>
                <w:szCs w:val="18"/>
                <w:lang w:val="es-ES"/>
              </w:rPr>
            </w:pPr>
          </w:p>
        </w:tc>
        <w:tc>
          <w:tcPr>
            <w:tcW w:w="1678" w:type="dxa"/>
          </w:tcPr>
          <w:p w:rsidR="00E65BBD" w:rsidRPr="00927728" w:rsidRDefault="00E65BBD" w:rsidP="00E65BBD">
            <w:pPr>
              <w:spacing w:after="200" w:line="276" w:lineRule="auto"/>
              <w:rPr>
                <w:rFonts w:cs="Noto Sans"/>
                <w:sz w:val="18"/>
                <w:szCs w:val="18"/>
                <w:lang w:val="es-ES"/>
              </w:rPr>
            </w:pPr>
          </w:p>
        </w:tc>
        <w:tc>
          <w:tcPr>
            <w:tcW w:w="1572" w:type="dxa"/>
          </w:tcPr>
          <w:p w:rsidR="00E65BBD" w:rsidRPr="00927728" w:rsidRDefault="00E65BBD" w:rsidP="00E65BBD">
            <w:pPr>
              <w:spacing w:after="200" w:line="276" w:lineRule="auto"/>
              <w:rPr>
                <w:rFonts w:cs="Noto Sans"/>
                <w:sz w:val="18"/>
                <w:szCs w:val="18"/>
                <w:lang w:val="es-ES"/>
              </w:rPr>
            </w:pPr>
          </w:p>
        </w:tc>
      </w:tr>
      <w:tr w:rsidR="00E65BBD" w:rsidRPr="00927728" w:rsidTr="00E65BBD">
        <w:tc>
          <w:tcPr>
            <w:tcW w:w="1899" w:type="dxa"/>
            <w:vAlign w:val="center"/>
          </w:tcPr>
          <w:p w:rsidR="00E65BBD" w:rsidRPr="00927728" w:rsidRDefault="00E65BBD" w:rsidP="00E65BBD">
            <w:pPr>
              <w:autoSpaceDE w:val="0"/>
              <w:rPr>
                <w:rFonts w:cs="Noto Sans"/>
                <w:iCs/>
                <w:sz w:val="18"/>
                <w:szCs w:val="18"/>
                <w:lang w:val="es-ES"/>
              </w:rPr>
            </w:pPr>
          </w:p>
        </w:tc>
        <w:tc>
          <w:tcPr>
            <w:tcW w:w="1678" w:type="dxa"/>
          </w:tcPr>
          <w:p w:rsidR="00E65BBD" w:rsidRPr="00927728" w:rsidRDefault="00E65BBD" w:rsidP="00E65BBD">
            <w:pPr>
              <w:spacing w:after="200" w:line="276" w:lineRule="auto"/>
              <w:rPr>
                <w:rFonts w:cs="Noto Sans"/>
                <w:sz w:val="18"/>
                <w:szCs w:val="18"/>
                <w:lang w:val="es-ES"/>
              </w:rPr>
            </w:pPr>
          </w:p>
        </w:tc>
        <w:tc>
          <w:tcPr>
            <w:tcW w:w="1678" w:type="dxa"/>
          </w:tcPr>
          <w:p w:rsidR="00E65BBD" w:rsidRPr="00927728" w:rsidRDefault="00E65BBD" w:rsidP="00E65BBD">
            <w:pPr>
              <w:spacing w:after="200" w:line="276" w:lineRule="auto"/>
              <w:rPr>
                <w:rFonts w:cs="Noto Sans"/>
                <w:sz w:val="18"/>
                <w:szCs w:val="18"/>
                <w:lang w:val="es-ES"/>
              </w:rPr>
            </w:pPr>
          </w:p>
        </w:tc>
        <w:tc>
          <w:tcPr>
            <w:tcW w:w="1678" w:type="dxa"/>
          </w:tcPr>
          <w:p w:rsidR="00E65BBD" w:rsidRPr="00927728" w:rsidRDefault="00E65BBD" w:rsidP="00E65BBD">
            <w:pPr>
              <w:spacing w:after="200" w:line="276" w:lineRule="auto"/>
              <w:rPr>
                <w:rFonts w:cs="Noto Sans"/>
                <w:sz w:val="18"/>
                <w:szCs w:val="18"/>
                <w:lang w:val="es-ES"/>
              </w:rPr>
            </w:pPr>
          </w:p>
        </w:tc>
        <w:tc>
          <w:tcPr>
            <w:tcW w:w="1572" w:type="dxa"/>
          </w:tcPr>
          <w:p w:rsidR="00E65BBD" w:rsidRPr="00927728" w:rsidRDefault="00E65BBD" w:rsidP="00E65BBD">
            <w:pPr>
              <w:spacing w:after="200" w:line="276" w:lineRule="auto"/>
              <w:rPr>
                <w:rFonts w:cs="Noto Sans"/>
                <w:sz w:val="18"/>
                <w:szCs w:val="18"/>
                <w:lang w:val="es-ES"/>
              </w:rPr>
            </w:pPr>
          </w:p>
        </w:tc>
      </w:tr>
      <w:tr w:rsidR="00E65BBD" w:rsidRPr="00927728" w:rsidTr="00E65BBD">
        <w:tc>
          <w:tcPr>
            <w:tcW w:w="1899" w:type="dxa"/>
            <w:vAlign w:val="center"/>
          </w:tcPr>
          <w:p w:rsidR="00E65BBD" w:rsidRPr="00927728" w:rsidRDefault="00E65BBD" w:rsidP="00E65BBD">
            <w:pPr>
              <w:autoSpaceDE w:val="0"/>
              <w:snapToGrid w:val="0"/>
              <w:rPr>
                <w:rFonts w:cs="Noto Sans"/>
                <w:iCs/>
                <w:sz w:val="18"/>
                <w:szCs w:val="18"/>
                <w:lang w:val="es-ES"/>
              </w:rPr>
            </w:pPr>
          </w:p>
        </w:tc>
        <w:tc>
          <w:tcPr>
            <w:tcW w:w="1678" w:type="dxa"/>
          </w:tcPr>
          <w:p w:rsidR="00E65BBD" w:rsidRPr="00927728" w:rsidRDefault="00E65BBD" w:rsidP="00E65BBD">
            <w:pPr>
              <w:spacing w:after="200" w:line="276" w:lineRule="auto"/>
              <w:rPr>
                <w:rFonts w:cs="Noto Sans"/>
                <w:sz w:val="18"/>
                <w:szCs w:val="18"/>
                <w:lang w:val="es-ES"/>
              </w:rPr>
            </w:pPr>
          </w:p>
        </w:tc>
        <w:tc>
          <w:tcPr>
            <w:tcW w:w="1678" w:type="dxa"/>
          </w:tcPr>
          <w:p w:rsidR="00E65BBD" w:rsidRPr="00927728" w:rsidRDefault="00E65BBD" w:rsidP="00E65BBD">
            <w:pPr>
              <w:spacing w:after="200" w:line="276" w:lineRule="auto"/>
              <w:rPr>
                <w:rFonts w:cs="Noto Sans"/>
                <w:sz w:val="18"/>
                <w:szCs w:val="18"/>
                <w:lang w:val="es-ES"/>
              </w:rPr>
            </w:pPr>
          </w:p>
        </w:tc>
        <w:tc>
          <w:tcPr>
            <w:tcW w:w="1678" w:type="dxa"/>
          </w:tcPr>
          <w:p w:rsidR="00E65BBD" w:rsidRPr="00927728" w:rsidRDefault="00E65BBD" w:rsidP="00E65BBD">
            <w:pPr>
              <w:spacing w:after="200" w:line="276" w:lineRule="auto"/>
              <w:rPr>
                <w:rFonts w:cs="Noto Sans"/>
                <w:sz w:val="18"/>
                <w:szCs w:val="18"/>
                <w:lang w:val="es-ES"/>
              </w:rPr>
            </w:pPr>
          </w:p>
        </w:tc>
        <w:tc>
          <w:tcPr>
            <w:tcW w:w="1572" w:type="dxa"/>
          </w:tcPr>
          <w:p w:rsidR="00E65BBD" w:rsidRPr="00927728" w:rsidRDefault="00E65BBD" w:rsidP="00E65BBD">
            <w:pPr>
              <w:spacing w:after="200" w:line="276" w:lineRule="auto"/>
              <w:rPr>
                <w:rFonts w:cs="Noto Sans"/>
                <w:sz w:val="18"/>
                <w:szCs w:val="18"/>
                <w:lang w:val="es-ES"/>
              </w:rPr>
            </w:pPr>
          </w:p>
        </w:tc>
      </w:tr>
    </w:tbl>
    <w:p w:rsidR="00E65BBD" w:rsidRPr="00927728" w:rsidRDefault="00E65BBD" w:rsidP="00E65BBD">
      <w:pPr>
        <w:rPr>
          <w:rFonts w:cs="Noto Sans"/>
          <w:lang w:val="es-ES"/>
        </w:rPr>
      </w:pPr>
    </w:p>
    <w:p w:rsidR="00E65BBD" w:rsidRPr="00927728" w:rsidRDefault="00E65BBD" w:rsidP="00E65BBD">
      <w:pPr>
        <w:rPr>
          <w:rFonts w:cs="Noto Sans"/>
          <w:lang w:val="es-ES"/>
        </w:rPr>
      </w:pPr>
    </w:p>
    <w:p w:rsidR="00E65BBD" w:rsidRPr="00927728" w:rsidRDefault="00E65BBD" w:rsidP="00135BAC">
      <w:pPr>
        <w:numPr>
          <w:ilvl w:val="0"/>
          <w:numId w:val="83"/>
        </w:numPr>
        <w:suppressAutoHyphens/>
        <w:ind w:left="425" w:hanging="425"/>
        <w:rPr>
          <w:rFonts w:cs="Noto Sans"/>
          <w:b/>
          <w:lang w:val="es-ES"/>
        </w:rPr>
      </w:pPr>
      <w:r w:rsidRPr="00927728">
        <w:rPr>
          <w:rFonts w:cs="Noto Sans"/>
          <w:b/>
          <w:lang w:val="es-ES"/>
        </w:rPr>
        <w:t>Análisis de la metodología empleada</w:t>
      </w:r>
    </w:p>
    <w:p w:rsidR="00E65BBD" w:rsidRPr="00927728" w:rsidRDefault="00E65BBD" w:rsidP="00E65BBD">
      <w:pPr>
        <w:suppressAutoHyphens/>
        <w:ind w:left="425"/>
        <w:rPr>
          <w:rFonts w:cs="Noto Sans"/>
          <w:b/>
          <w:lang w:val="es-ES"/>
        </w:rPr>
      </w:pPr>
    </w:p>
    <w:tbl>
      <w:tblPr>
        <w:tblW w:w="8505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505"/>
      </w:tblGrid>
      <w:tr w:rsidR="00E65BBD" w:rsidRPr="00927728" w:rsidTr="00E65BBD">
        <w:tc>
          <w:tcPr>
            <w:tcW w:w="8505" w:type="dxa"/>
          </w:tcPr>
          <w:p w:rsidR="00E65BBD" w:rsidRPr="00927728" w:rsidRDefault="00E65BBD" w:rsidP="00E65BBD">
            <w:pPr>
              <w:snapToGrid w:val="0"/>
              <w:rPr>
                <w:rFonts w:cs="Noto Sans"/>
                <w:lang w:val="es-ES"/>
              </w:rPr>
            </w:pPr>
            <w:r w:rsidRPr="00927728">
              <w:rPr>
                <w:rFonts w:cs="Noto Sans"/>
                <w:lang w:val="es-ES"/>
              </w:rPr>
              <w:t>Breve descripción de la metodología empleada durante el curso</w:t>
            </w:r>
          </w:p>
        </w:tc>
      </w:tr>
      <w:tr w:rsidR="00E65BBD" w:rsidRPr="00927728" w:rsidTr="00E65BBD">
        <w:tc>
          <w:tcPr>
            <w:tcW w:w="8505" w:type="dxa"/>
          </w:tcPr>
          <w:p w:rsidR="00E65BBD" w:rsidRPr="00927728" w:rsidRDefault="00E65BBD" w:rsidP="00E65BBD">
            <w:pPr>
              <w:suppressAutoHyphens/>
              <w:snapToGrid w:val="0"/>
              <w:ind w:left="425"/>
              <w:rPr>
                <w:rFonts w:cs="Noto Sans"/>
                <w:lang w:val="es-ES"/>
              </w:rPr>
            </w:pPr>
          </w:p>
          <w:p w:rsidR="00E65BBD" w:rsidRPr="00927728" w:rsidRDefault="00E65BBD" w:rsidP="00135BAC">
            <w:pPr>
              <w:numPr>
                <w:ilvl w:val="0"/>
                <w:numId w:val="84"/>
              </w:numPr>
              <w:suppressAutoHyphens/>
              <w:snapToGrid w:val="0"/>
              <w:ind w:left="425" w:hanging="425"/>
              <w:rPr>
                <w:rFonts w:cs="Noto Sans"/>
                <w:lang w:val="es-ES"/>
              </w:rPr>
            </w:pPr>
            <w:r w:rsidRPr="00927728">
              <w:rPr>
                <w:rFonts w:cs="Noto Sans"/>
                <w:lang w:val="es-ES"/>
              </w:rPr>
              <w:t>Se ha trabajado por proyectos:</w:t>
            </w:r>
          </w:p>
          <w:p w:rsidR="00E65BBD" w:rsidRPr="00927728" w:rsidRDefault="00E65BBD" w:rsidP="00135BAC">
            <w:pPr>
              <w:numPr>
                <w:ilvl w:val="0"/>
                <w:numId w:val="84"/>
              </w:numPr>
              <w:suppressAutoHyphens/>
              <w:ind w:left="425" w:hanging="425"/>
              <w:rPr>
                <w:rFonts w:cs="Noto Sans"/>
                <w:lang w:val="es-ES"/>
              </w:rPr>
            </w:pPr>
            <w:r w:rsidRPr="00927728">
              <w:rPr>
                <w:rFonts w:cs="Noto Sans"/>
                <w:lang w:val="es-ES"/>
              </w:rPr>
              <w:lastRenderedPageBreak/>
              <w:t>Se ha trabajado por módulos:</w:t>
            </w:r>
          </w:p>
          <w:p w:rsidR="00E65BBD" w:rsidRPr="00927728" w:rsidRDefault="00E65BBD" w:rsidP="00135BAC">
            <w:pPr>
              <w:numPr>
                <w:ilvl w:val="0"/>
                <w:numId w:val="84"/>
              </w:numPr>
              <w:suppressAutoHyphens/>
              <w:ind w:left="425" w:hanging="425"/>
              <w:rPr>
                <w:rFonts w:cs="Noto Sans"/>
                <w:lang w:val="es-ES"/>
              </w:rPr>
            </w:pPr>
            <w:r w:rsidRPr="00927728">
              <w:rPr>
                <w:rFonts w:cs="Noto Sans"/>
                <w:lang w:val="es-ES"/>
              </w:rPr>
              <w:t>Se ha trabajado con materiales propios:</w:t>
            </w:r>
          </w:p>
          <w:p w:rsidR="00E65BBD" w:rsidRPr="00927728" w:rsidRDefault="00E65BBD" w:rsidP="00135BAC">
            <w:pPr>
              <w:numPr>
                <w:ilvl w:val="0"/>
                <w:numId w:val="84"/>
              </w:numPr>
              <w:suppressAutoHyphens/>
              <w:ind w:left="425" w:hanging="425"/>
              <w:rPr>
                <w:rFonts w:cs="Noto Sans"/>
                <w:lang w:val="es-ES"/>
              </w:rPr>
            </w:pPr>
            <w:r w:rsidRPr="00927728">
              <w:rPr>
                <w:rFonts w:cs="Noto Sans"/>
                <w:lang w:val="es-ES"/>
              </w:rPr>
              <w:t>Se ha trabajado con materiales ya editados:</w:t>
            </w:r>
          </w:p>
          <w:p w:rsidR="00E65BBD" w:rsidRPr="00927728" w:rsidRDefault="00E65BBD" w:rsidP="00135BAC">
            <w:pPr>
              <w:numPr>
                <w:ilvl w:val="0"/>
                <w:numId w:val="84"/>
              </w:numPr>
              <w:suppressAutoHyphens/>
              <w:ind w:left="425" w:hanging="425"/>
              <w:rPr>
                <w:rFonts w:cs="Noto Sans"/>
                <w:lang w:val="es-ES"/>
              </w:rPr>
            </w:pPr>
            <w:r w:rsidRPr="00927728">
              <w:rPr>
                <w:rFonts w:cs="Noto Sans"/>
                <w:lang w:val="es-ES"/>
              </w:rPr>
              <w:t>Se ha trabajado de forma coordinada:</w:t>
            </w:r>
          </w:p>
          <w:p w:rsidR="00E65BBD" w:rsidRPr="00927728" w:rsidRDefault="00E65BBD" w:rsidP="00135BAC">
            <w:pPr>
              <w:numPr>
                <w:ilvl w:val="0"/>
                <w:numId w:val="84"/>
              </w:numPr>
              <w:suppressAutoHyphens/>
              <w:ind w:left="425" w:hanging="425"/>
              <w:rPr>
                <w:rFonts w:cs="Noto Sans"/>
                <w:lang w:val="es-ES"/>
              </w:rPr>
            </w:pPr>
            <w:r w:rsidRPr="00927728">
              <w:rPr>
                <w:rFonts w:cs="Noto Sans"/>
                <w:lang w:val="es-ES"/>
              </w:rPr>
              <w:t>Otras informaciones:</w:t>
            </w:r>
          </w:p>
          <w:p w:rsidR="00E65BBD" w:rsidRPr="00927728" w:rsidRDefault="00E65BBD" w:rsidP="00E65BBD">
            <w:pPr>
              <w:suppressAutoHyphens/>
              <w:rPr>
                <w:rFonts w:cs="Noto Sans"/>
                <w:lang w:val="es-ES"/>
              </w:rPr>
            </w:pPr>
          </w:p>
          <w:p w:rsidR="00E65BBD" w:rsidRPr="00927728" w:rsidRDefault="00E65BBD" w:rsidP="00E65BBD">
            <w:pPr>
              <w:suppressAutoHyphens/>
              <w:rPr>
                <w:rFonts w:cs="Noto Sans"/>
                <w:lang w:val="es-ES"/>
              </w:rPr>
            </w:pPr>
          </w:p>
        </w:tc>
      </w:tr>
    </w:tbl>
    <w:p w:rsidR="00E65BBD" w:rsidRPr="00927728" w:rsidRDefault="00E65BBD" w:rsidP="00E65BBD">
      <w:pPr>
        <w:rPr>
          <w:rFonts w:cs="Noto Sans"/>
          <w:u w:val="single"/>
          <w:lang w:val="es-ES"/>
        </w:rPr>
      </w:pPr>
    </w:p>
    <w:p w:rsidR="00E65BBD" w:rsidRPr="00927728" w:rsidRDefault="00E65BBD" w:rsidP="00135BAC">
      <w:pPr>
        <w:numPr>
          <w:ilvl w:val="0"/>
          <w:numId w:val="83"/>
        </w:numPr>
        <w:suppressAutoHyphens/>
        <w:ind w:left="425" w:hanging="425"/>
        <w:rPr>
          <w:rFonts w:cs="Noto Sans"/>
          <w:b/>
          <w:lang w:val="es-ES"/>
        </w:rPr>
      </w:pPr>
      <w:r w:rsidRPr="00927728">
        <w:rPr>
          <w:rFonts w:cs="Noto Sans"/>
          <w:b/>
          <w:lang w:val="es-ES"/>
        </w:rPr>
        <w:t>Observaciones, sugerencias y propuestas de mejora</w:t>
      </w:r>
    </w:p>
    <w:p w:rsidR="00E65BBD" w:rsidRPr="00927728" w:rsidRDefault="00E65BBD" w:rsidP="00E65BBD">
      <w:pPr>
        <w:suppressAutoHyphens/>
        <w:ind w:left="360"/>
        <w:rPr>
          <w:rFonts w:cs="Noto Sans"/>
          <w:b/>
          <w:lang w:val="es-ES"/>
        </w:rPr>
      </w:pPr>
    </w:p>
    <w:tbl>
      <w:tblPr>
        <w:tblW w:w="8505" w:type="dxa"/>
        <w:tblInd w:w="108" w:type="dxa"/>
        <w:tblLayout w:type="fixed"/>
        <w:tblLook w:val="0000"/>
      </w:tblPr>
      <w:tblGrid>
        <w:gridCol w:w="8505"/>
      </w:tblGrid>
      <w:tr w:rsidR="00E65BBD" w:rsidRPr="00927728" w:rsidTr="00E65BBD">
        <w:trPr>
          <w:trHeight w:val="2163"/>
        </w:trPr>
        <w:tc>
          <w:tcPr>
            <w:tcW w:w="85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65BBD" w:rsidRPr="00927728" w:rsidRDefault="00E65BBD" w:rsidP="00E65BBD">
            <w:pPr>
              <w:snapToGrid w:val="0"/>
              <w:rPr>
                <w:rFonts w:cs="Noto Sans"/>
                <w:lang w:val="es-ES"/>
              </w:rPr>
            </w:pPr>
          </w:p>
          <w:p w:rsidR="00E65BBD" w:rsidRPr="00927728" w:rsidRDefault="00E65BBD" w:rsidP="00E65BBD">
            <w:pPr>
              <w:rPr>
                <w:rFonts w:cs="Noto Sans"/>
                <w:lang w:val="es-ES"/>
              </w:rPr>
            </w:pPr>
          </w:p>
          <w:p w:rsidR="00E65BBD" w:rsidRPr="00927728" w:rsidRDefault="00E65BBD" w:rsidP="00E65BBD">
            <w:pPr>
              <w:rPr>
                <w:rFonts w:cs="Noto Sans"/>
                <w:lang w:val="es-ES"/>
              </w:rPr>
            </w:pPr>
          </w:p>
          <w:p w:rsidR="00E65BBD" w:rsidRPr="00927728" w:rsidRDefault="00E65BBD" w:rsidP="00E65BBD">
            <w:pPr>
              <w:rPr>
                <w:rFonts w:cs="Noto Sans"/>
                <w:lang w:val="es-ES"/>
              </w:rPr>
            </w:pPr>
          </w:p>
          <w:p w:rsidR="00E65BBD" w:rsidRPr="00927728" w:rsidRDefault="00E65BBD" w:rsidP="00E65BBD">
            <w:pPr>
              <w:rPr>
                <w:rFonts w:cs="Noto Sans"/>
                <w:lang w:val="es-ES"/>
              </w:rPr>
            </w:pPr>
          </w:p>
          <w:p w:rsidR="00E65BBD" w:rsidRPr="00927728" w:rsidRDefault="00E65BBD" w:rsidP="00E65BBD">
            <w:pPr>
              <w:rPr>
                <w:rFonts w:cs="Noto Sans"/>
                <w:lang w:val="es-ES"/>
              </w:rPr>
            </w:pPr>
          </w:p>
          <w:p w:rsidR="00E65BBD" w:rsidRPr="00927728" w:rsidRDefault="00E65BBD" w:rsidP="00E65BBD">
            <w:pPr>
              <w:rPr>
                <w:rFonts w:cs="Noto Sans"/>
                <w:lang w:val="es-ES"/>
              </w:rPr>
            </w:pPr>
          </w:p>
          <w:p w:rsidR="00E65BBD" w:rsidRPr="00927728" w:rsidRDefault="00E65BBD" w:rsidP="00E65BBD">
            <w:pPr>
              <w:rPr>
                <w:rFonts w:cs="Noto Sans"/>
                <w:lang w:val="es-ES"/>
              </w:rPr>
            </w:pPr>
          </w:p>
          <w:p w:rsidR="00E65BBD" w:rsidRPr="00927728" w:rsidRDefault="00E65BBD" w:rsidP="00E65BBD">
            <w:pPr>
              <w:rPr>
                <w:rFonts w:cs="Noto Sans"/>
                <w:lang w:val="es-ES"/>
              </w:rPr>
            </w:pPr>
          </w:p>
          <w:p w:rsidR="00E65BBD" w:rsidRPr="00927728" w:rsidRDefault="00E65BBD" w:rsidP="00E65BBD">
            <w:pPr>
              <w:rPr>
                <w:rFonts w:cs="Noto Sans"/>
                <w:lang w:val="es-ES"/>
              </w:rPr>
            </w:pPr>
          </w:p>
        </w:tc>
      </w:tr>
    </w:tbl>
    <w:p w:rsidR="00E65BBD" w:rsidRPr="00927728" w:rsidRDefault="00E65BBD" w:rsidP="00E65BBD">
      <w:pPr>
        <w:rPr>
          <w:rFonts w:cs="Noto Sans"/>
          <w:b/>
          <w:lang w:val="es-ES"/>
        </w:rPr>
      </w:pPr>
    </w:p>
    <w:p w:rsidR="00E65BBD" w:rsidRPr="00927728" w:rsidRDefault="00E65BBD" w:rsidP="00E65BBD">
      <w:pPr>
        <w:rPr>
          <w:rFonts w:cs="Noto Sans"/>
          <w:b/>
          <w:lang w:val="es-ES"/>
        </w:rPr>
      </w:pPr>
    </w:p>
    <w:p w:rsidR="007D28B6" w:rsidRPr="00927728" w:rsidRDefault="007D28B6" w:rsidP="00264FF4">
      <w:pPr>
        <w:widowControl w:val="0"/>
        <w:autoSpaceDE w:val="0"/>
        <w:ind w:right="335"/>
        <w:rPr>
          <w:rFonts w:cs="Noto Sans"/>
          <w:lang w:val="es-ES"/>
        </w:rPr>
      </w:pPr>
    </w:p>
    <w:p w:rsidR="00E65BBD" w:rsidRPr="00927728" w:rsidRDefault="00E65BBD">
      <w:pPr>
        <w:rPr>
          <w:rFonts w:cs="Noto Sans"/>
          <w:lang w:val="es-ES"/>
        </w:rPr>
      </w:pPr>
    </w:p>
    <w:sectPr w:rsidR="00E65BBD" w:rsidRPr="00927728" w:rsidSect="00E65BBD">
      <w:headerReference w:type="default" r:id="rId8"/>
      <w:footerReference w:type="default" r:id="rId9"/>
      <w:endnotePr>
        <w:numFmt w:val="decimal"/>
      </w:endnotePr>
      <w:pgSz w:w="11906" w:h="16838" w:code="9"/>
      <w:pgMar w:top="1276" w:right="851" w:bottom="1701" w:left="2552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0BFEA63" w15:done="0"/>
  <w15:commentEx w15:paraId="577F071D" w15:done="0"/>
  <w15:commentEx w15:paraId="5F6617F1" w15:done="0"/>
  <w15:commentEx w15:paraId="6FC3CEB2" w15:done="0"/>
  <w15:commentEx w15:paraId="33AC2A38" w15:done="0"/>
  <w15:commentEx w15:paraId="05B53D67" w15:done="0"/>
  <w15:commentEx w15:paraId="0BC85E0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DC2148" w16cex:dateUtc="2022-03-11T09:03:00Z"/>
  <w16cex:commentExtensible w16cex:durableId="25DC2149" w16cex:dateUtc="2022-03-11T09:44:00Z"/>
  <w16cex:commentExtensible w16cex:durableId="25DC214A" w16cex:dateUtc="2022-03-11T10:47:00Z"/>
  <w16cex:commentExtensible w16cex:durableId="25DC214B" w16cex:dateUtc="2022-03-11T11:53:00Z"/>
  <w16cex:commentExtensible w16cex:durableId="25DC214C" w16cex:dateUtc="2022-03-11T12:41:00Z"/>
  <w16cex:commentExtensible w16cex:durableId="25DC214D" w16cex:dateUtc="2022-03-11T12:45:00Z"/>
  <w16cex:commentExtensible w16cex:durableId="25DC5BFC" w16cex:dateUtc="2022-03-16T11:5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0BFEA63" w16cid:durableId="25DC2148"/>
  <w16cid:commentId w16cid:paraId="577F071D" w16cid:durableId="25DC2149"/>
  <w16cid:commentId w16cid:paraId="5F6617F1" w16cid:durableId="25DC214A"/>
  <w16cid:commentId w16cid:paraId="6FC3CEB2" w16cid:durableId="25DC214B"/>
  <w16cid:commentId w16cid:paraId="33AC2A38" w16cid:durableId="25DC214C"/>
  <w16cid:commentId w16cid:paraId="05B53D67" w16cid:durableId="25DC214D"/>
  <w16cid:commentId w16cid:paraId="0BC85E0B" w16cid:durableId="25DC5BFC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3C50" w:rsidRDefault="00423C50" w:rsidP="002F3D33">
      <w:r>
        <w:separator/>
      </w:r>
    </w:p>
  </w:endnote>
  <w:endnote w:type="continuationSeparator" w:id="0">
    <w:p w:rsidR="00423C50" w:rsidRDefault="00423C50" w:rsidP="002F3D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">
    <w:altName w:val="Bahnschrift Light"/>
    <w:charset w:val="00"/>
    <w:family w:val="swiss"/>
    <w:pitch w:val="variable"/>
    <w:sig w:usb0="00000001" w:usb1="4000001F" w:usb2="08000029" w:usb3="00000000" w:csb0="0000019F" w:csb1="00000000"/>
  </w:font>
  <w:font w:name="LegacySanITCBoo">
    <w:altName w:val="Calibri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iol Regular">
    <w:panose1 w:val="00000000000000000000"/>
    <w:charset w:val="00"/>
    <w:family w:val="modern"/>
    <w:notTrueType/>
    <w:pitch w:val="variable"/>
    <w:sig w:usb0="8000002F" w:usb1="4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28" w:type="dxa"/>
      <w:tblInd w:w="-173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240" w:type="dxa"/>
      </w:tblCellMar>
      <w:tblLook w:val="04A0"/>
    </w:tblPr>
    <w:tblGrid>
      <w:gridCol w:w="2137"/>
      <w:gridCol w:w="2892"/>
      <w:gridCol w:w="4999"/>
    </w:tblGrid>
    <w:tr w:rsidR="00EF1114" w:rsidRPr="00144C26" w:rsidTr="00E65BBD">
      <w:trPr>
        <w:trHeight w:val="1245"/>
      </w:trPr>
      <w:tc>
        <w:tcPr>
          <w:tcW w:w="2137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EF1114" w:rsidRDefault="00EF1114" w:rsidP="00FC0E90">
          <w:pPr>
            <w:pStyle w:val="NormalWeb"/>
            <w:spacing w:before="0" w:beforeAutospacing="0" w:after="0" w:line="240" w:lineRule="auto"/>
          </w:pPr>
          <w:r>
            <w:rPr>
              <w:rFonts w:ascii="Noto Sans" w:hAnsi="Noto Sans" w:cs="Noto Sans"/>
              <w:sz w:val="14"/>
              <w:szCs w:val="14"/>
              <w:lang w:val="ca-ES"/>
            </w:rPr>
            <w:t>C. del Ter, 16</w:t>
          </w:r>
        </w:p>
        <w:p w:rsidR="00EF1114" w:rsidRDefault="00EF1114" w:rsidP="00FC0E90">
          <w:pPr>
            <w:pStyle w:val="NormalWeb"/>
            <w:spacing w:before="0" w:beforeAutospacing="0" w:after="0" w:line="240" w:lineRule="auto"/>
          </w:pPr>
          <w:r>
            <w:rPr>
              <w:rFonts w:ascii="Noto Sans" w:hAnsi="Noto Sans" w:cs="Noto Sans"/>
              <w:sz w:val="14"/>
              <w:szCs w:val="14"/>
              <w:lang w:val="ca-ES"/>
            </w:rPr>
            <w:t>07009 Palma</w:t>
          </w:r>
        </w:p>
        <w:p w:rsidR="00EF1114" w:rsidRDefault="00EF1114" w:rsidP="00FC0E90">
          <w:pPr>
            <w:pStyle w:val="NormalWeb"/>
            <w:spacing w:before="0" w:beforeAutospacing="0" w:after="0" w:line="240" w:lineRule="auto"/>
          </w:pPr>
          <w:r>
            <w:rPr>
              <w:rFonts w:ascii="Noto Sans" w:hAnsi="Noto Sans" w:cs="Noto Sans"/>
              <w:sz w:val="14"/>
              <w:szCs w:val="14"/>
              <w:lang w:val="ca-ES"/>
            </w:rPr>
            <w:t>Tel. 971 17 78 00</w:t>
          </w:r>
        </w:p>
        <w:p w:rsidR="00EF1114" w:rsidRPr="00144C26" w:rsidRDefault="00EF1114" w:rsidP="00204452">
          <w:pPr>
            <w:pStyle w:val="NormalWeb"/>
            <w:spacing w:before="0" w:beforeAutospacing="0" w:after="0" w:line="240" w:lineRule="auto"/>
            <w:rPr>
              <w:rFonts w:ascii="Noto Sans" w:hAnsi="Noto Sans" w:cs="Noto Sans"/>
            </w:rPr>
          </w:pPr>
          <w:r>
            <w:rPr>
              <w:rFonts w:ascii="Noto Sans" w:hAnsi="Noto Sans" w:cs="Noto Sans"/>
              <w:color w:val="C30045"/>
              <w:sz w:val="14"/>
              <w:szCs w:val="14"/>
              <w:lang w:val="ca-ES"/>
            </w:rPr>
            <w:t>educacio.caib.es</w:t>
          </w:r>
        </w:p>
      </w:tc>
      <w:tc>
        <w:tcPr>
          <w:tcW w:w="2892" w:type="dxa"/>
          <w:tcBorders>
            <w:top w:val="nil"/>
            <w:left w:val="nil"/>
            <w:bottom w:val="nil"/>
            <w:right w:val="nil"/>
          </w:tcBorders>
        </w:tcPr>
        <w:p w:rsidR="00EF1114" w:rsidRPr="00144C26" w:rsidRDefault="00EF1114" w:rsidP="00842E51">
          <w:pPr>
            <w:pStyle w:val="Peudepgina"/>
            <w:jc w:val="center"/>
            <w:rPr>
              <w:rFonts w:ascii="Noto Sans" w:hAnsi="Noto Sans" w:cs="Noto Sans"/>
            </w:rPr>
          </w:pPr>
        </w:p>
      </w:tc>
      <w:tc>
        <w:tcPr>
          <w:tcW w:w="4999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EF1114" w:rsidRPr="00144C26" w:rsidRDefault="00EF1114" w:rsidP="003403A6">
          <w:pPr>
            <w:pStyle w:val="Nmerodepgina1"/>
            <w:rPr>
              <w:rFonts w:ascii="Noto Sans" w:hAnsi="Noto Sans" w:cs="Noto Sans"/>
            </w:rPr>
          </w:pPr>
          <w:r w:rsidRPr="00144C26">
            <w:rPr>
              <w:rFonts w:ascii="Noto Sans" w:hAnsi="Noto Sans" w:cs="Noto Sans"/>
            </w:rPr>
            <w:fldChar w:fldCharType="begin"/>
          </w:r>
          <w:r w:rsidRPr="00144C26">
            <w:rPr>
              <w:rFonts w:ascii="Noto Sans" w:hAnsi="Noto Sans" w:cs="Noto Sans"/>
            </w:rPr>
            <w:instrText>PAGE   \* MERGEFORMAT</w:instrText>
          </w:r>
          <w:r w:rsidRPr="00144C26">
            <w:rPr>
              <w:rFonts w:ascii="Noto Sans" w:hAnsi="Noto Sans" w:cs="Noto Sans"/>
            </w:rPr>
            <w:fldChar w:fldCharType="separate"/>
          </w:r>
          <w:r w:rsidR="00E15ECA">
            <w:rPr>
              <w:rFonts w:ascii="Noto Sans" w:hAnsi="Noto Sans" w:cs="Noto Sans"/>
              <w:noProof/>
            </w:rPr>
            <w:t>3</w:t>
          </w:r>
          <w:r w:rsidRPr="00144C26">
            <w:rPr>
              <w:rFonts w:ascii="Noto Sans" w:hAnsi="Noto Sans" w:cs="Noto Sans"/>
            </w:rPr>
            <w:fldChar w:fldCharType="end"/>
          </w:r>
        </w:p>
      </w:tc>
    </w:tr>
  </w:tbl>
  <w:p w:rsidR="00EF1114" w:rsidRPr="00144C26" w:rsidRDefault="00EF1114">
    <w:pPr>
      <w:pStyle w:val="Piedepgina"/>
      <w:rPr>
        <w:rFonts w:cs="Noto Sans"/>
        <w:sz w:val="15"/>
        <w:szCs w:val="15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3C50" w:rsidRDefault="00423C50" w:rsidP="002F3D33">
      <w:r>
        <w:separator/>
      </w:r>
    </w:p>
  </w:footnote>
  <w:footnote w:type="continuationSeparator" w:id="0">
    <w:p w:rsidR="00423C50" w:rsidRDefault="00423C50" w:rsidP="002F3D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114" w:rsidRDefault="00EF1114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66944" behindDoc="0" locked="0" layoutInCell="1" allowOverlap="1">
          <wp:simplePos x="0" y="0"/>
          <wp:positionH relativeFrom="column">
            <wp:posOffset>-1286565</wp:posOffset>
          </wp:positionH>
          <wp:positionV relativeFrom="paragraph">
            <wp:posOffset>-187822</wp:posOffset>
          </wp:positionV>
          <wp:extent cx="540689" cy="1590261"/>
          <wp:effectExtent l="0" t="0" r="0" b="0"/>
          <wp:wrapNone/>
          <wp:docPr id="6" name="2 Imagen" descr="Govern_simplific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 Imagen" descr="Govern_simplificat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689" cy="159026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</w:abstractNum>
  <w:abstractNum w:abstractNumId="3">
    <w:nsid w:val="0000000E"/>
    <w:multiLevelType w:val="singleLevel"/>
    <w:tmpl w:val="35F4516A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Noto Sans" w:hAnsi="Noto Sans" w:cs="Noto Sans" w:hint="default"/>
        <w:b w:val="0"/>
        <w:bCs w:val="0"/>
        <w:sz w:val="22"/>
        <w:szCs w:val="22"/>
      </w:rPr>
    </w:lvl>
  </w:abstractNum>
  <w:abstractNum w:abstractNumId="4">
    <w:nsid w:val="00000011"/>
    <w:multiLevelType w:val="singleLevel"/>
    <w:tmpl w:val="356CC3AE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 w:val="0"/>
        <w:sz w:val="22"/>
        <w:szCs w:val="22"/>
      </w:rPr>
    </w:lvl>
  </w:abstractNum>
  <w:abstractNum w:abstractNumId="5">
    <w:nsid w:val="00000013"/>
    <w:multiLevelType w:val="singleLevel"/>
    <w:tmpl w:val="6E1CAC9C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Noto Sans" w:hAnsi="Noto Sans" w:cs="Noto Sans" w:hint="default"/>
        <w:b w:val="0"/>
        <w:i/>
        <w:sz w:val="22"/>
        <w:szCs w:val="22"/>
      </w:rPr>
    </w:lvl>
  </w:abstractNum>
  <w:abstractNum w:abstractNumId="6">
    <w:nsid w:val="0000001A"/>
    <w:multiLevelType w:val="singleLevel"/>
    <w:tmpl w:val="7F9E38B6"/>
    <w:name w:val="WW8Num26"/>
    <w:lvl w:ilvl="0">
      <w:start w:val="1"/>
      <w:numFmt w:val="lowerLetter"/>
      <w:lvlText w:val="%1)"/>
      <w:lvlJc w:val="left"/>
      <w:pPr>
        <w:tabs>
          <w:tab w:val="num" w:pos="0"/>
        </w:tabs>
        <w:ind w:left="502" w:hanging="360"/>
      </w:pPr>
      <w:rPr>
        <w:rFonts w:ascii="Noto Sans" w:hAnsi="Noto Sans" w:cs="Noto Sans" w:hint="default"/>
        <w:b w:val="0"/>
        <w:i/>
      </w:rPr>
    </w:lvl>
  </w:abstractNum>
  <w:abstractNum w:abstractNumId="7">
    <w:nsid w:val="0000001F"/>
    <w:multiLevelType w:val="singleLevel"/>
    <w:tmpl w:val="6950A9D8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  <w:sz w:val="22"/>
        <w:szCs w:val="22"/>
      </w:rPr>
    </w:lvl>
  </w:abstractNum>
  <w:abstractNum w:abstractNumId="8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</w:abstractNum>
  <w:abstractNum w:abstractNumId="9">
    <w:nsid w:val="00000022"/>
    <w:multiLevelType w:val="singleLevel"/>
    <w:tmpl w:val="D34A3EBE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  <w:sz w:val="22"/>
        <w:szCs w:val="22"/>
      </w:rPr>
    </w:lvl>
  </w:abstractNum>
  <w:abstractNum w:abstractNumId="10">
    <w:nsid w:val="00000025"/>
    <w:multiLevelType w:val="single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</w:abstractNum>
  <w:abstractNum w:abstractNumId="11">
    <w:nsid w:val="0000002B"/>
    <w:multiLevelType w:val="single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32"/>
    <w:multiLevelType w:val="single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33"/>
    <w:multiLevelType w:val="single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4">
    <w:nsid w:val="0000003D"/>
    <w:multiLevelType w:val="singleLevel"/>
    <w:tmpl w:val="0000003D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5">
    <w:nsid w:val="0000003E"/>
    <w:multiLevelType w:val="singleLevel"/>
    <w:tmpl w:val="0000003E"/>
    <w:name w:val="WW8Num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6">
    <w:nsid w:val="00000041"/>
    <w:multiLevelType w:val="singleLevel"/>
    <w:tmpl w:val="00000041"/>
    <w:name w:val="WW8Num6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 w:val="0"/>
      </w:rPr>
    </w:lvl>
  </w:abstractNum>
  <w:abstractNum w:abstractNumId="17">
    <w:nsid w:val="00000043"/>
    <w:multiLevelType w:val="singleLevel"/>
    <w:tmpl w:val="0212B926"/>
    <w:name w:val="WW8Num6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  <w:sz w:val="22"/>
        <w:szCs w:val="22"/>
      </w:rPr>
    </w:lvl>
  </w:abstractNum>
  <w:abstractNum w:abstractNumId="18">
    <w:nsid w:val="00000046"/>
    <w:multiLevelType w:val="singleLevel"/>
    <w:tmpl w:val="A11C61F0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  <w:sz w:val="22"/>
        <w:szCs w:val="22"/>
      </w:rPr>
    </w:lvl>
  </w:abstractNum>
  <w:abstractNum w:abstractNumId="19">
    <w:nsid w:val="00000047"/>
    <w:multiLevelType w:val="singleLevel"/>
    <w:tmpl w:val="BCD0EE3E"/>
    <w:name w:val="WW8Num7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  <w:sz w:val="22"/>
        <w:szCs w:val="22"/>
      </w:rPr>
    </w:lvl>
  </w:abstractNum>
  <w:abstractNum w:abstractNumId="20">
    <w:nsid w:val="0000004D"/>
    <w:multiLevelType w:val="singleLevel"/>
    <w:tmpl w:val="0DD27EF0"/>
    <w:name w:val="WW8Num7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Noto Sans" w:hAnsi="Noto Sans" w:cs="Noto Sans" w:hint="default"/>
        <w:b w:val="0"/>
        <w:i/>
        <w:sz w:val="22"/>
        <w:szCs w:val="22"/>
      </w:rPr>
    </w:lvl>
  </w:abstractNum>
  <w:abstractNum w:abstractNumId="21">
    <w:nsid w:val="0000004E"/>
    <w:multiLevelType w:val="singleLevel"/>
    <w:tmpl w:val="0000004E"/>
    <w:name w:val="WW8Num7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2">
    <w:nsid w:val="00000054"/>
    <w:multiLevelType w:val="singleLevel"/>
    <w:tmpl w:val="182223B6"/>
    <w:name w:val="WW8Num84"/>
    <w:lvl w:ilvl="0">
      <w:start w:val="1"/>
      <w:numFmt w:val="lowerLetter"/>
      <w:lvlText w:val="%1)"/>
      <w:lvlJc w:val="left"/>
      <w:pPr>
        <w:tabs>
          <w:tab w:val="num" w:pos="0"/>
        </w:tabs>
        <w:ind w:left="502" w:hanging="360"/>
      </w:pPr>
      <w:rPr>
        <w:rFonts w:ascii="Noto Sans" w:hAnsi="Noto Sans" w:cs="Noto Sans" w:hint="default"/>
        <w:b w:val="0"/>
        <w:bCs w:val="0"/>
        <w:i/>
        <w:iCs/>
        <w:sz w:val="22"/>
        <w:szCs w:val="22"/>
      </w:rPr>
    </w:lvl>
  </w:abstractNum>
  <w:abstractNum w:abstractNumId="23">
    <w:nsid w:val="00000059"/>
    <w:multiLevelType w:val="singleLevel"/>
    <w:tmpl w:val="08C02F3C"/>
    <w:name w:val="WW8Num9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  <w:sz w:val="22"/>
        <w:szCs w:val="22"/>
      </w:rPr>
    </w:lvl>
  </w:abstractNum>
  <w:abstractNum w:abstractNumId="24">
    <w:nsid w:val="0000005B"/>
    <w:multiLevelType w:val="singleLevel"/>
    <w:tmpl w:val="ACB88BC4"/>
    <w:name w:val="WW8Num9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  <w:sz w:val="22"/>
        <w:szCs w:val="22"/>
      </w:rPr>
    </w:lvl>
  </w:abstractNum>
  <w:abstractNum w:abstractNumId="25">
    <w:nsid w:val="0000005E"/>
    <w:multiLevelType w:val="singleLevel"/>
    <w:tmpl w:val="0000005E"/>
    <w:name w:val="WW8Num9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6">
    <w:nsid w:val="0000005F"/>
    <w:multiLevelType w:val="singleLevel"/>
    <w:tmpl w:val="A0C078C6"/>
    <w:name w:val="WW8Num9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Noto Sans" w:hAnsi="Noto Sans" w:cs="Noto Sans" w:hint="default"/>
        <w:b w:val="0"/>
        <w:i/>
        <w:sz w:val="22"/>
        <w:szCs w:val="22"/>
      </w:rPr>
    </w:lvl>
  </w:abstractNum>
  <w:abstractNum w:abstractNumId="27">
    <w:nsid w:val="00000061"/>
    <w:multiLevelType w:val="singleLevel"/>
    <w:tmpl w:val="00000061"/>
    <w:name w:val="WW8Num98"/>
    <w:lvl w:ilvl="0">
      <w:start w:val="1"/>
      <w:numFmt w:val="decimal"/>
      <w:lvlText w:val="%1."/>
      <w:lvlJc w:val="left"/>
      <w:pPr>
        <w:tabs>
          <w:tab w:val="num" w:pos="4177"/>
        </w:tabs>
        <w:ind w:left="4897" w:hanging="360"/>
      </w:pPr>
      <w:rPr>
        <w:b w:val="0"/>
        <w:bCs w:val="0"/>
      </w:rPr>
    </w:lvl>
  </w:abstractNum>
  <w:abstractNum w:abstractNumId="28">
    <w:nsid w:val="00000062"/>
    <w:multiLevelType w:val="singleLevel"/>
    <w:tmpl w:val="00000062"/>
    <w:name w:val="WW8Num9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9">
    <w:nsid w:val="00000063"/>
    <w:multiLevelType w:val="singleLevel"/>
    <w:tmpl w:val="00000063"/>
    <w:name w:val="WW8Num100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</w:abstractNum>
  <w:abstractNum w:abstractNumId="30">
    <w:nsid w:val="00000067"/>
    <w:multiLevelType w:val="multilevel"/>
    <w:tmpl w:val="E1EEE210"/>
    <w:name w:val="WW8Num104"/>
    <w:lvl w:ilvl="0">
      <w:start w:val="1"/>
      <w:numFmt w:val="lowerLetter"/>
      <w:lvlText w:val="%1)"/>
      <w:lvlJc w:val="left"/>
      <w:pPr>
        <w:tabs>
          <w:tab w:val="num" w:pos="0"/>
        </w:tabs>
        <w:ind w:left="737" w:hanging="360"/>
      </w:pPr>
      <w:rPr>
        <w:rFonts w:ascii="LegacySanITCBoo" w:eastAsia="Times New Roman" w:hAnsi="LegacySanITCBoo" w:cs="LegacySanITCBo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" w:hanging="360"/>
      </w:pPr>
      <w:rPr>
        <w:rFonts w:ascii="Noto Sans" w:eastAsia="Times New Roman" w:hAnsi="Noto Sans" w:cs="Noto Sans" w:hint="default"/>
        <w:b w:val="0"/>
        <w:i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7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9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1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3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5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7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97" w:hanging="360"/>
      </w:pPr>
      <w:rPr>
        <w:rFonts w:ascii="Wingdings" w:hAnsi="Wingdings"/>
      </w:rPr>
    </w:lvl>
  </w:abstractNum>
  <w:abstractNum w:abstractNumId="31">
    <w:nsid w:val="00000069"/>
    <w:multiLevelType w:val="singleLevel"/>
    <w:tmpl w:val="00000069"/>
    <w:name w:val="WW8Num106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</w:abstractNum>
  <w:abstractNum w:abstractNumId="32">
    <w:nsid w:val="0000006C"/>
    <w:multiLevelType w:val="singleLevel"/>
    <w:tmpl w:val="2892ABB8"/>
    <w:name w:val="WW8Num10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Noto Sans" w:eastAsia="Times New Roman" w:hAnsi="Noto Sans" w:cs="Noto Sans" w:hint="default"/>
      </w:rPr>
    </w:lvl>
  </w:abstractNum>
  <w:abstractNum w:abstractNumId="33">
    <w:nsid w:val="0000006F"/>
    <w:multiLevelType w:val="singleLevel"/>
    <w:tmpl w:val="0000006F"/>
    <w:name w:val="WW8Num1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4">
    <w:nsid w:val="00000070"/>
    <w:multiLevelType w:val="singleLevel"/>
    <w:tmpl w:val="00000070"/>
    <w:name w:val="WW8Num1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</w:abstractNum>
  <w:abstractNum w:abstractNumId="35">
    <w:nsid w:val="00000071"/>
    <w:multiLevelType w:val="singleLevel"/>
    <w:tmpl w:val="00000071"/>
    <w:name w:val="WW8Num1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6">
    <w:nsid w:val="00000073"/>
    <w:multiLevelType w:val="singleLevel"/>
    <w:tmpl w:val="533EE0F8"/>
    <w:name w:val="WW8Num1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Noto Sans" w:eastAsia="Times New Roman" w:hAnsi="Noto Sans" w:cs="Noto Sans" w:hint="default"/>
      </w:rPr>
    </w:lvl>
  </w:abstractNum>
  <w:abstractNum w:abstractNumId="37">
    <w:nsid w:val="00000074"/>
    <w:multiLevelType w:val="singleLevel"/>
    <w:tmpl w:val="7BC8140E"/>
    <w:name w:val="WW8Num1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  <w:sz w:val="22"/>
        <w:szCs w:val="22"/>
      </w:rPr>
    </w:lvl>
  </w:abstractNum>
  <w:abstractNum w:abstractNumId="38">
    <w:nsid w:val="00000077"/>
    <w:multiLevelType w:val="singleLevel"/>
    <w:tmpl w:val="CF6ACEE4"/>
    <w:name w:val="WW8Num1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  <w:sz w:val="22"/>
        <w:szCs w:val="22"/>
      </w:rPr>
    </w:lvl>
  </w:abstractNum>
  <w:abstractNum w:abstractNumId="39">
    <w:nsid w:val="00000078"/>
    <w:multiLevelType w:val="singleLevel"/>
    <w:tmpl w:val="00000078"/>
    <w:name w:val="WW8Num1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 w:val="0"/>
      </w:rPr>
    </w:lvl>
  </w:abstractNum>
  <w:abstractNum w:abstractNumId="40">
    <w:nsid w:val="0000007D"/>
    <w:multiLevelType w:val="singleLevel"/>
    <w:tmpl w:val="0000007D"/>
    <w:name w:val="WW8Num1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1">
    <w:nsid w:val="00000082"/>
    <w:multiLevelType w:val="singleLevel"/>
    <w:tmpl w:val="E72AF1D4"/>
    <w:name w:val="WW8Num131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Noto Sans" w:hAnsi="Noto Sans" w:cs="Noto Sans" w:hint="default"/>
        <w:b w:val="0"/>
        <w:i/>
        <w:sz w:val="22"/>
        <w:szCs w:val="22"/>
      </w:rPr>
    </w:lvl>
  </w:abstractNum>
  <w:abstractNum w:abstractNumId="42">
    <w:nsid w:val="00000088"/>
    <w:multiLevelType w:val="singleLevel"/>
    <w:tmpl w:val="00000088"/>
    <w:name w:val="WW8Num1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3">
    <w:nsid w:val="00000089"/>
    <w:multiLevelType w:val="singleLevel"/>
    <w:tmpl w:val="00000089"/>
    <w:name w:val="WW8Num1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4">
    <w:nsid w:val="0000008A"/>
    <w:multiLevelType w:val="multilevel"/>
    <w:tmpl w:val="0000008A"/>
    <w:name w:val="WW8Num139"/>
    <w:lvl w:ilvl="0">
      <w:start w:val="1"/>
      <w:numFmt w:val="decimal"/>
      <w:lvlText w:val="%1."/>
      <w:lvlJc w:val="left"/>
      <w:pPr>
        <w:tabs>
          <w:tab w:val="num" w:pos="0"/>
        </w:tabs>
        <w:ind w:left="454" w:hanging="454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908" w:hanging="454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362" w:hanging="454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16" w:hanging="45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70" w:hanging="454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724" w:hanging="454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178" w:hanging="454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632" w:hanging="454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086" w:hanging="454"/>
      </w:pPr>
      <w:rPr>
        <w:rFonts w:cs="Times New Roman"/>
      </w:rPr>
    </w:lvl>
  </w:abstractNum>
  <w:abstractNum w:abstractNumId="45">
    <w:nsid w:val="0000008C"/>
    <w:multiLevelType w:val="singleLevel"/>
    <w:tmpl w:val="0000008C"/>
    <w:name w:val="WW8Num14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6">
    <w:nsid w:val="0000008F"/>
    <w:multiLevelType w:val="singleLevel"/>
    <w:tmpl w:val="F66C3A04"/>
    <w:name w:val="WW8Num14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  <w:sz w:val="22"/>
        <w:szCs w:val="22"/>
      </w:rPr>
    </w:lvl>
  </w:abstractNum>
  <w:abstractNum w:abstractNumId="47">
    <w:nsid w:val="00000093"/>
    <w:multiLevelType w:val="singleLevel"/>
    <w:tmpl w:val="00000093"/>
    <w:name w:val="WW8Num1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</w:abstractNum>
  <w:abstractNum w:abstractNumId="48">
    <w:nsid w:val="012176FD"/>
    <w:multiLevelType w:val="hybridMultilevel"/>
    <w:tmpl w:val="C576DD36"/>
    <w:lvl w:ilvl="0" w:tplc="E194A91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02C02004"/>
    <w:multiLevelType w:val="hybridMultilevel"/>
    <w:tmpl w:val="C63EC508"/>
    <w:name w:val="WW8Num622222222222"/>
    <w:lvl w:ilvl="0" w:tplc="C618FA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05B3656C"/>
    <w:multiLevelType w:val="hybridMultilevel"/>
    <w:tmpl w:val="44AA8924"/>
    <w:lvl w:ilvl="0" w:tplc="ACF0F20C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1">
    <w:nsid w:val="06953788"/>
    <w:multiLevelType w:val="hybridMultilevel"/>
    <w:tmpl w:val="B0727250"/>
    <w:lvl w:ilvl="0" w:tplc="E38E432E">
      <w:start w:val="1"/>
      <w:numFmt w:val="bullet"/>
      <w:lvlText w:val="□"/>
      <w:lvlJc w:val="left"/>
      <w:pPr>
        <w:ind w:left="927" w:hanging="360"/>
      </w:pPr>
      <w:rPr>
        <w:rFonts w:ascii="Arial Black" w:eastAsia="Arial Black" w:hAnsi="Arial Black" w:hint="default"/>
        <w:b/>
        <w:bCs/>
        <w:w w:val="124"/>
        <w:sz w:val="40"/>
        <w:szCs w:val="40"/>
      </w:rPr>
    </w:lvl>
    <w:lvl w:ilvl="1" w:tplc="B5446C80">
      <w:start w:val="1"/>
      <w:numFmt w:val="bullet"/>
      <w:lvlText w:val="•"/>
      <w:lvlJc w:val="left"/>
      <w:pPr>
        <w:ind w:left="1770" w:hanging="360"/>
      </w:pPr>
      <w:rPr>
        <w:rFonts w:hint="default"/>
      </w:rPr>
    </w:lvl>
    <w:lvl w:ilvl="2" w:tplc="DFCE6F54">
      <w:start w:val="1"/>
      <w:numFmt w:val="bullet"/>
      <w:lvlText w:val="•"/>
      <w:lvlJc w:val="left"/>
      <w:pPr>
        <w:ind w:left="2613" w:hanging="360"/>
      </w:pPr>
      <w:rPr>
        <w:rFonts w:hint="default"/>
      </w:rPr>
    </w:lvl>
    <w:lvl w:ilvl="3" w:tplc="739A6694">
      <w:start w:val="1"/>
      <w:numFmt w:val="bullet"/>
      <w:lvlText w:val="•"/>
      <w:lvlJc w:val="left"/>
      <w:pPr>
        <w:ind w:left="3457" w:hanging="360"/>
      </w:pPr>
      <w:rPr>
        <w:rFonts w:hint="default"/>
      </w:rPr>
    </w:lvl>
    <w:lvl w:ilvl="4" w:tplc="AA90ED82">
      <w:start w:val="1"/>
      <w:numFmt w:val="bullet"/>
      <w:lvlText w:val="•"/>
      <w:lvlJc w:val="left"/>
      <w:pPr>
        <w:ind w:left="4300" w:hanging="360"/>
      </w:pPr>
      <w:rPr>
        <w:rFonts w:hint="default"/>
      </w:rPr>
    </w:lvl>
    <w:lvl w:ilvl="5" w:tplc="2110DB6A">
      <w:start w:val="1"/>
      <w:numFmt w:val="bullet"/>
      <w:lvlText w:val="•"/>
      <w:lvlJc w:val="left"/>
      <w:pPr>
        <w:ind w:left="5143" w:hanging="360"/>
      </w:pPr>
      <w:rPr>
        <w:rFonts w:hint="default"/>
      </w:rPr>
    </w:lvl>
    <w:lvl w:ilvl="6" w:tplc="FD4E4380">
      <w:start w:val="1"/>
      <w:numFmt w:val="bullet"/>
      <w:lvlText w:val="•"/>
      <w:lvlJc w:val="left"/>
      <w:pPr>
        <w:ind w:left="5987" w:hanging="360"/>
      </w:pPr>
      <w:rPr>
        <w:rFonts w:hint="default"/>
      </w:rPr>
    </w:lvl>
    <w:lvl w:ilvl="7" w:tplc="F0241B54">
      <w:start w:val="1"/>
      <w:numFmt w:val="bullet"/>
      <w:lvlText w:val="•"/>
      <w:lvlJc w:val="left"/>
      <w:pPr>
        <w:ind w:left="6830" w:hanging="360"/>
      </w:pPr>
      <w:rPr>
        <w:rFonts w:hint="default"/>
      </w:rPr>
    </w:lvl>
    <w:lvl w:ilvl="8" w:tplc="E7AAEAC6">
      <w:start w:val="1"/>
      <w:numFmt w:val="bullet"/>
      <w:lvlText w:val="•"/>
      <w:lvlJc w:val="left"/>
      <w:pPr>
        <w:ind w:left="7673" w:hanging="360"/>
      </w:pPr>
      <w:rPr>
        <w:rFonts w:hint="default"/>
      </w:rPr>
    </w:lvl>
  </w:abstractNum>
  <w:abstractNum w:abstractNumId="52">
    <w:nsid w:val="06E3755A"/>
    <w:multiLevelType w:val="hybridMultilevel"/>
    <w:tmpl w:val="9D569A14"/>
    <w:lvl w:ilvl="0" w:tplc="7F9E38B6">
      <w:start w:val="1"/>
      <w:numFmt w:val="lowerLetter"/>
      <w:lvlText w:val="%1)"/>
      <w:lvlJc w:val="left"/>
      <w:pPr>
        <w:ind w:left="1145" w:hanging="360"/>
      </w:pPr>
      <w:rPr>
        <w:rFonts w:ascii="Noto Sans" w:hAnsi="Noto Sans" w:cs="Noto Sans" w:hint="default"/>
        <w:b w:val="0"/>
        <w:i/>
      </w:rPr>
    </w:lvl>
    <w:lvl w:ilvl="1" w:tplc="7542DEB0">
      <w:start w:val="1"/>
      <w:numFmt w:val="lowerLetter"/>
      <w:lvlText w:val="%2)"/>
      <w:lvlJc w:val="left"/>
      <w:pPr>
        <w:ind w:left="1865" w:hanging="360"/>
      </w:pPr>
      <w:rPr>
        <w:i/>
      </w:rPr>
    </w:lvl>
    <w:lvl w:ilvl="2" w:tplc="0C0A001B" w:tentative="1">
      <w:start w:val="1"/>
      <w:numFmt w:val="lowerRoman"/>
      <w:lvlText w:val="%3."/>
      <w:lvlJc w:val="right"/>
      <w:pPr>
        <w:ind w:left="2585" w:hanging="180"/>
      </w:pPr>
    </w:lvl>
    <w:lvl w:ilvl="3" w:tplc="0C0A000F" w:tentative="1">
      <w:start w:val="1"/>
      <w:numFmt w:val="decimal"/>
      <w:lvlText w:val="%4."/>
      <w:lvlJc w:val="left"/>
      <w:pPr>
        <w:ind w:left="3305" w:hanging="360"/>
      </w:pPr>
    </w:lvl>
    <w:lvl w:ilvl="4" w:tplc="0C0A0019" w:tentative="1">
      <w:start w:val="1"/>
      <w:numFmt w:val="lowerLetter"/>
      <w:lvlText w:val="%5."/>
      <w:lvlJc w:val="left"/>
      <w:pPr>
        <w:ind w:left="4025" w:hanging="360"/>
      </w:pPr>
    </w:lvl>
    <w:lvl w:ilvl="5" w:tplc="0C0A001B" w:tentative="1">
      <w:start w:val="1"/>
      <w:numFmt w:val="lowerRoman"/>
      <w:lvlText w:val="%6."/>
      <w:lvlJc w:val="right"/>
      <w:pPr>
        <w:ind w:left="4745" w:hanging="180"/>
      </w:pPr>
    </w:lvl>
    <w:lvl w:ilvl="6" w:tplc="0C0A000F" w:tentative="1">
      <w:start w:val="1"/>
      <w:numFmt w:val="decimal"/>
      <w:lvlText w:val="%7."/>
      <w:lvlJc w:val="left"/>
      <w:pPr>
        <w:ind w:left="5465" w:hanging="360"/>
      </w:pPr>
    </w:lvl>
    <w:lvl w:ilvl="7" w:tplc="0C0A0019" w:tentative="1">
      <w:start w:val="1"/>
      <w:numFmt w:val="lowerLetter"/>
      <w:lvlText w:val="%8."/>
      <w:lvlJc w:val="left"/>
      <w:pPr>
        <w:ind w:left="6185" w:hanging="360"/>
      </w:pPr>
    </w:lvl>
    <w:lvl w:ilvl="8" w:tplc="0C0A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3">
    <w:nsid w:val="073A5A2A"/>
    <w:multiLevelType w:val="hybridMultilevel"/>
    <w:tmpl w:val="9582293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07434A75"/>
    <w:multiLevelType w:val="hybridMultilevel"/>
    <w:tmpl w:val="F3CEDA20"/>
    <w:lvl w:ilvl="0" w:tplc="7652C496">
      <w:start w:val="1"/>
      <w:numFmt w:val="lowerLetter"/>
      <w:lvlText w:val="%1)"/>
      <w:lvlJc w:val="left"/>
      <w:pPr>
        <w:ind w:left="1004" w:hanging="360"/>
      </w:pPr>
      <w:rPr>
        <w:i/>
      </w:r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5">
    <w:nsid w:val="0DF073D1"/>
    <w:multiLevelType w:val="hybridMultilevel"/>
    <w:tmpl w:val="2982C1A2"/>
    <w:lvl w:ilvl="0" w:tplc="F0EAFAA2">
      <w:start w:val="1"/>
      <w:numFmt w:val="lowerLetter"/>
      <w:lvlText w:val="%1)"/>
      <w:lvlJc w:val="left"/>
      <w:pPr>
        <w:ind w:left="1287" w:hanging="360"/>
      </w:pPr>
      <w:rPr>
        <w:i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6">
    <w:nsid w:val="0F376B38"/>
    <w:multiLevelType w:val="hybridMultilevel"/>
    <w:tmpl w:val="479EDDC6"/>
    <w:lvl w:ilvl="0" w:tplc="92E86674">
      <w:start w:val="1"/>
      <w:numFmt w:val="decimal"/>
      <w:lvlText w:val="%1."/>
      <w:lvlJc w:val="left"/>
      <w:pPr>
        <w:ind w:left="2912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3632" w:hanging="360"/>
      </w:pPr>
    </w:lvl>
    <w:lvl w:ilvl="2" w:tplc="0C0A001B" w:tentative="1">
      <w:start w:val="1"/>
      <w:numFmt w:val="lowerRoman"/>
      <w:lvlText w:val="%3."/>
      <w:lvlJc w:val="right"/>
      <w:pPr>
        <w:ind w:left="4352" w:hanging="180"/>
      </w:pPr>
    </w:lvl>
    <w:lvl w:ilvl="3" w:tplc="0C0A000F" w:tentative="1">
      <w:start w:val="1"/>
      <w:numFmt w:val="decimal"/>
      <w:lvlText w:val="%4."/>
      <w:lvlJc w:val="left"/>
      <w:pPr>
        <w:ind w:left="5072" w:hanging="360"/>
      </w:pPr>
    </w:lvl>
    <w:lvl w:ilvl="4" w:tplc="0C0A0019" w:tentative="1">
      <w:start w:val="1"/>
      <w:numFmt w:val="lowerLetter"/>
      <w:lvlText w:val="%5."/>
      <w:lvlJc w:val="left"/>
      <w:pPr>
        <w:ind w:left="5792" w:hanging="360"/>
      </w:pPr>
    </w:lvl>
    <w:lvl w:ilvl="5" w:tplc="0C0A001B" w:tentative="1">
      <w:start w:val="1"/>
      <w:numFmt w:val="lowerRoman"/>
      <w:lvlText w:val="%6."/>
      <w:lvlJc w:val="right"/>
      <w:pPr>
        <w:ind w:left="6512" w:hanging="180"/>
      </w:pPr>
    </w:lvl>
    <w:lvl w:ilvl="6" w:tplc="0C0A000F" w:tentative="1">
      <w:start w:val="1"/>
      <w:numFmt w:val="decimal"/>
      <w:lvlText w:val="%7."/>
      <w:lvlJc w:val="left"/>
      <w:pPr>
        <w:ind w:left="7232" w:hanging="360"/>
      </w:pPr>
    </w:lvl>
    <w:lvl w:ilvl="7" w:tplc="0C0A0019" w:tentative="1">
      <w:start w:val="1"/>
      <w:numFmt w:val="lowerLetter"/>
      <w:lvlText w:val="%8."/>
      <w:lvlJc w:val="left"/>
      <w:pPr>
        <w:ind w:left="7952" w:hanging="360"/>
      </w:pPr>
    </w:lvl>
    <w:lvl w:ilvl="8" w:tplc="0C0A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57">
    <w:nsid w:val="10164099"/>
    <w:multiLevelType w:val="hybridMultilevel"/>
    <w:tmpl w:val="D9202D02"/>
    <w:name w:val="WW8Num622"/>
    <w:lvl w:ilvl="0" w:tplc="C618FA26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255C88D2">
      <w:start w:val="1"/>
      <w:numFmt w:val="lowerLetter"/>
      <w:lvlText w:val="%2)"/>
      <w:lvlJc w:val="left"/>
      <w:pPr>
        <w:ind w:left="1440" w:hanging="360"/>
      </w:pPr>
      <w:rPr>
        <w:rFonts w:hint="default"/>
        <w:i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17A0141D"/>
    <w:multiLevelType w:val="hybridMultilevel"/>
    <w:tmpl w:val="A642C2D4"/>
    <w:lvl w:ilvl="0" w:tplc="A0C078C6">
      <w:start w:val="1"/>
      <w:numFmt w:val="lowerLetter"/>
      <w:lvlText w:val="%1)"/>
      <w:lvlJc w:val="left"/>
      <w:pPr>
        <w:ind w:left="1287" w:hanging="360"/>
      </w:pPr>
      <w:rPr>
        <w:rFonts w:ascii="Noto Sans" w:hAnsi="Noto Sans" w:cs="Noto Sans" w:hint="default"/>
        <w:b w:val="0"/>
        <w:i/>
        <w:sz w:val="22"/>
        <w:szCs w:val="22"/>
      </w:rPr>
    </w:lvl>
    <w:lvl w:ilvl="1" w:tplc="BBA647BC">
      <w:start w:val="1"/>
      <w:numFmt w:val="lowerLetter"/>
      <w:lvlText w:val="%2)"/>
      <w:lvlJc w:val="left"/>
      <w:pPr>
        <w:ind w:left="2007" w:hanging="360"/>
      </w:pPr>
      <w:rPr>
        <w:i/>
      </w:r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9">
    <w:nsid w:val="1BBB0F45"/>
    <w:multiLevelType w:val="hybridMultilevel"/>
    <w:tmpl w:val="D410E640"/>
    <w:name w:val="WW8Num12122"/>
    <w:lvl w:ilvl="0" w:tplc="3F90DE02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23605CE5"/>
    <w:multiLevelType w:val="hybridMultilevel"/>
    <w:tmpl w:val="124AF564"/>
    <w:lvl w:ilvl="0" w:tplc="94CCE07E">
      <w:start w:val="1"/>
      <w:numFmt w:val="lowerLetter"/>
      <w:lvlText w:val="%1)"/>
      <w:lvlJc w:val="left"/>
      <w:pPr>
        <w:ind w:left="1004" w:hanging="360"/>
      </w:pPr>
      <w:rPr>
        <w:rFonts w:ascii="Noto Sans" w:hAnsi="Noto Sans" w:cs="Noto Sans" w:hint="default"/>
        <w:b w:val="0"/>
        <w:bCs w:val="0"/>
        <w:i/>
        <w:i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1">
    <w:nsid w:val="237C0CAC"/>
    <w:multiLevelType w:val="hybridMultilevel"/>
    <w:tmpl w:val="C7EE848A"/>
    <w:lvl w:ilvl="0" w:tplc="EAE28E6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279D5E9B"/>
    <w:multiLevelType w:val="hybridMultilevel"/>
    <w:tmpl w:val="854E6F06"/>
    <w:lvl w:ilvl="0" w:tplc="DC7636A0">
      <w:start w:val="1"/>
      <w:numFmt w:val="decimal"/>
      <w:lvlText w:val="%1."/>
      <w:lvlJc w:val="left"/>
      <w:pPr>
        <w:ind w:left="1004" w:hanging="360"/>
      </w:pPr>
      <w:rPr>
        <w:rFonts w:ascii="Noto Sans" w:hAnsi="Noto Sans" w:cs="Noto Sans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3">
    <w:nsid w:val="27C31559"/>
    <w:multiLevelType w:val="hybridMultilevel"/>
    <w:tmpl w:val="5E185A8C"/>
    <w:lvl w:ilvl="0" w:tplc="ACF0F20C">
      <w:start w:val="1"/>
      <w:numFmt w:val="bullet"/>
      <w:lvlText w:val=""/>
      <w:lvlJc w:val="left"/>
      <w:pPr>
        <w:ind w:left="105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64">
    <w:nsid w:val="2B5F0AE8"/>
    <w:multiLevelType w:val="hybridMultilevel"/>
    <w:tmpl w:val="12F6EB24"/>
    <w:name w:val="WW8Num262"/>
    <w:lvl w:ilvl="0" w:tplc="65445938">
      <w:start w:val="6"/>
      <w:numFmt w:val="lowerLetter"/>
      <w:lvlText w:val="%1)"/>
      <w:lvlJc w:val="left"/>
      <w:pPr>
        <w:tabs>
          <w:tab w:val="num" w:pos="0"/>
        </w:tabs>
        <w:ind w:left="502" w:hanging="360"/>
      </w:pPr>
      <w:rPr>
        <w:rFonts w:ascii="Noto Sans" w:hAnsi="Noto Sans" w:cs="Noto Sans" w:hint="default"/>
        <w:b w:val="0"/>
        <w:i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0DB6C1B"/>
    <w:multiLevelType w:val="multilevel"/>
    <w:tmpl w:val="ED660E5C"/>
    <w:lvl w:ilvl="0">
      <w:start w:val="1"/>
      <w:numFmt w:val="lowerLetter"/>
      <w:lvlText w:val="%1)"/>
      <w:lvlJc w:val="left"/>
      <w:pPr>
        <w:tabs>
          <w:tab w:val="num" w:pos="0"/>
        </w:tabs>
        <w:ind w:left="737" w:hanging="360"/>
      </w:pPr>
      <w:rPr>
        <w:rFonts w:ascii="LegacySanITCBoo" w:eastAsia="Times New Roman" w:hAnsi="LegacySanITCBoo" w:cs="LegacySanITCBoo"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" w:hanging="360"/>
      </w:pPr>
      <w:rPr>
        <w:rFonts w:ascii="Noto Sans" w:hAnsi="Noto Sans" w:cs="Noto Sans" w:hint="default"/>
        <w:b w:val="0"/>
        <w:i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7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9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1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3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5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7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97" w:hanging="360"/>
      </w:pPr>
      <w:rPr>
        <w:rFonts w:ascii="Wingdings" w:hAnsi="Wingdings" w:hint="default"/>
      </w:rPr>
    </w:lvl>
  </w:abstractNum>
  <w:abstractNum w:abstractNumId="66">
    <w:nsid w:val="315F4AF4"/>
    <w:multiLevelType w:val="hybridMultilevel"/>
    <w:tmpl w:val="73D2C546"/>
    <w:name w:val="WW8Num6222"/>
    <w:lvl w:ilvl="0" w:tplc="7F9E38B6">
      <w:start w:val="1"/>
      <w:numFmt w:val="lowerLetter"/>
      <w:lvlText w:val="%1)"/>
      <w:lvlJc w:val="left"/>
      <w:pPr>
        <w:ind w:left="720" w:hanging="360"/>
      </w:pPr>
      <w:rPr>
        <w:rFonts w:ascii="Noto Sans" w:hAnsi="Noto Sans" w:cs="Noto Sans" w:hint="default"/>
        <w:b w:val="0"/>
        <w:i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33A73BA"/>
    <w:multiLevelType w:val="hybridMultilevel"/>
    <w:tmpl w:val="F95853C0"/>
    <w:lvl w:ilvl="0" w:tplc="F0EAFAA2">
      <w:start w:val="1"/>
      <w:numFmt w:val="lowerLetter"/>
      <w:lvlText w:val="%1)"/>
      <w:lvlJc w:val="left"/>
      <w:pPr>
        <w:ind w:left="1287" w:hanging="360"/>
      </w:pPr>
      <w:rPr>
        <w:i/>
      </w:rPr>
    </w:lvl>
    <w:lvl w:ilvl="1" w:tplc="04030019" w:tentative="1">
      <w:start w:val="1"/>
      <w:numFmt w:val="lowerLetter"/>
      <w:lvlText w:val="%2."/>
      <w:lvlJc w:val="left"/>
      <w:pPr>
        <w:ind w:left="2007" w:hanging="360"/>
      </w:pPr>
    </w:lvl>
    <w:lvl w:ilvl="2" w:tplc="0403001B" w:tentative="1">
      <w:start w:val="1"/>
      <w:numFmt w:val="lowerRoman"/>
      <w:lvlText w:val="%3."/>
      <w:lvlJc w:val="right"/>
      <w:pPr>
        <w:ind w:left="2727" w:hanging="180"/>
      </w:pPr>
    </w:lvl>
    <w:lvl w:ilvl="3" w:tplc="0403000F" w:tentative="1">
      <w:start w:val="1"/>
      <w:numFmt w:val="decimal"/>
      <w:lvlText w:val="%4."/>
      <w:lvlJc w:val="left"/>
      <w:pPr>
        <w:ind w:left="3447" w:hanging="360"/>
      </w:pPr>
    </w:lvl>
    <w:lvl w:ilvl="4" w:tplc="04030019" w:tentative="1">
      <w:start w:val="1"/>
      <w:numFmt w:val="lowerLetter"/>
      <w:lvlText w:val="%5."/>
      <w:lvlJc w:val="left"/>
      <w:pPr>
        <w:ind w:left="4167" w:hanging="360"/>
      </w:pPr>
    </w:lvl>
    <w:lvl w:ilvl="5" w:tplc="0403001B" w:tentative="1">
      <w:start w:val="1"/>
      <w:numFmt w:val="lowerRoman"/>
      <w:lvlText w:val="%6."/>
      <w:lvlJc w:val="right"/>
      <w:pPr>
        <w:ind w:left="4887" w:hanging="180"/>
      </w:pPr>
    </w:lvl>
    <w:lvl w:ilvl="6" w:tplc="0403000F" w:tentative="1">
      <w:start w:val="1"/>
      <w:numFmt w:val="decimal"/>
      <w:lvlText w:val="%7."/>
      <w:lvlJc w:val="left"/>
      <w:pPr>
        <w:ind w:left="5607" w:hanging="360"/>
      </w:pPr>
    </w:lvl>
    <w:lvl w:ilvl="7" w:tplc="04030019" w:tentative="1">
      <w:start w:val="1"/>
      <w:numFmt w:val="lowerLetter"/>
      <w:lvlText w:val="%8."/>
      <w:lvlJc w:val="left"/>
      <w:pPr>
        <w:ind w:left="6327" w:hanging="360"/>
      </w:pPr>
    </w:lvl>
    <w:lvl w:ilvl="8" w:tplc="0403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8">
    <w:nsid w:val="355531DD"/>
    <w:multiLevelType w:val="hybridMultilevel"/>
    <w:tmpl w:val="FF864BE0"/>
    <w:name w:val="WW8Num62222222222222222"/>
    <w:lvl w:ilvl="0" w:tplc="7F9E38B6">
      <w:start w:val="1"/>
      <w:numFmt w:val="lowerLetter"/>
      <w:lvlText w:val="%1)"/>
      <w:lvlJc w:val="left"/>
      <w:pPr>
        <w:ind w:left="720" w:hanging="360"/>
      </w:pPr>
      <w:rPr>
        <w:rFonts w:ascii="Noto Sans" w:hAnsi="Noto Sans" w:cs="Noto Sans" w:hint="default"/>
        <w:b w:val="0"/>
        <w:i/>
      </w:rPr>
    </w:lvl>
    <w:lvl w:ilvl="1" w:tplc="2904C3C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38414E77"/>
    <w:multiLevelType w:val="hybridMultilevel"/>
    <w:tmpl w:val="05C0F49C"/>
    <w:name w:val="WW8Num121222"/>
    <w:lvl w:ilvl="0" w:tplc="3F90DE02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38BA71F3"/>
    <w:multiLevelType w:val="hybridMultilevel"/>
    <w:tmpl w:val="6B1217EA"/>
    <w:name w:val="WW8Num1212"/>
    <w:lvl w:ilvl="0" w:tplc="A3A0E158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bCs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3D2A4352"/>
    <w:multiLevelType w:val="hybridMultilevel"/>
    <w:tmpl w:val="423EA702"/>
    <w:lvl w:ilvl="0" w:tplc="255C88D2">
      <w:start w:val="1"/>
      <w:numFmt w:val="lowerLetter"/>
      <w:lvlText w:val="%1)"/>
      <w:lvlJc w:val="left"/>
      <w:pPr>
        <w:ind w:left="1287" w:hanging="360"/>
      </w:pPr>
      <w:rPr>
        <w:rFonts w:hint="default"/>
        <w:i/>
      </w:rPr>
    </w:lvl>
    <w:lvl w:ilvl="1" w:tplc="85C4203E">
      <w:start w:val="1"/>
      <w:numFmt w:val="lowerLetter"/>
      <w:lvlText w:val="%2)"/>
      <w:lvlJc w:val="left"/>
      <w:pPr>
        <w:ind w:left="2007" w:hanging="360"/>
      </w:pPr>
      <w:rPr>
        <w:i/>
      </w:r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2">
    <w:nsid w:val="3EC42A5B"/>
    <w:multiLevelType w:val="hybridMultilevel"/>
    <w:tmpl w:val="1F92641E"/>
    <w:lvl w:ilvl="0" w:tplc="ACF0F20C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3">
    <w:nsid w:val="3F684500"/>
    <w:multiLevelType w:val="hybridMultilevel"/>
    <w:tmpl w:val="ED9AC564"/>
    <w:lvl w:ilvl="0" w:tplc="4086A53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45993CEA"/>
    <w:multiLevelType w:val="hybridMultilevel"/>
    <w:tmpl w:val="4CC0F500"/>
    <w:name w:val="WW8Num1212222223"/>
    <w:lvl w:ilvl="0" w:tplc="C618FA26">
      <w:start w:val="1"/>
      <w:numFmt w:val="decimal"/>
      <w:lvlText w:val="%1."/>
      <w:lvlJc w:val="left"/>
      <w:pPr>
        <w:ind w:left="906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626" w:hanging="360"/>
      </w:pPr>
    </w:lvl>
    <w:lvl w:ilvl="2" w:tplc="0C0A001B" w:tentative="1">
      <w:start w:val="1"/>
      <w:numFmt w:val="lowerRoman"/>
      <w:lvlText w:val="%3."/>
      <w:lvlJc w:val="right"/>
      <w:pPr>
        <w:ind w:left="2346" w:hanging="180"/>
      </w:pPr>
    </w:lvl>
    <w:lvl w:ilvl="3" w:tplc="0C0A000F" w:tentative="1">
      <w:start w:val="1"/>
      <w:numFmt w:val="decimal"/>
      <w:lvlText w:val="%4."/>
      <w:lvlJc w:val="left"/>
      <w:pPr>
        <w:ind w:left="3066" w:hanging="360"/>
      </w:pPr>
    </w:lvl>
    <w:lvl w:ilvl="4" w:tplc="0C0A0019" w:tentative="1">
      <w:start w:val="1"/>
      <w:numFmt w:val="lowerLetter"/>
      <w:lvlText w:val="%5."/>
      <w:lvlJc w:val="left"/>
      <w:pPr>
        <w:ind w:left="3786" w:hanging="360"/>
      </w:pPr>
    </w:lvl>
    <w:lvl w:ilvl="5" w:tplc="0C0A001B" w:tentative="1">
      <w:start w:val="1"/>
      <w:numFmt w:val="lowerRoman"/>
      <w:lvlText w:val="%6."/>
      <w:lvlJc w:val="right"/>
      <w:pPr>
        <w:ind w:left="4506" w:hanging="180"/>
      </w:pPr>
    </w:lvl>
    <w:lvl w:ilvl="6" w:tplc="0C0A000F" w:tentative="1">
      <w:start w:val="1"/>
      <w:numFmt w:val="decimal"/>
      <w:lvlText w:val="%7."/>
      <w:lvlJc w:val="left"/>
      <w:pPr>
        <w:ind w:left="5226" w:hanging="360"/>
      </w:pPr>
    </w:lvl>
    <w:lvl w:ilvl="7" w:tplc="0C0A0019" w:tentative="1">
      <w:start w:val="1"/>
      <w:numFmt w:val="lowerLetter"/>
      <w:lvlText w:val="%8."/>
      <w:lvlJc w:val="left"/>
      <w:pPr>
        <w:ind w:left="5946" w:hanging="360"/>
      </w:pPr>
    </w:lvl>
    <w:lvl w:ilvl="8" w:tplc="0C0A001B" w:tentative="1">
      <w:start w:val="1"/>
      <w:numFmt w:val="lowerRoman"/>
      <w:lvlText w:val="%9."/>
      <w:lvlJc w:val="right"/>
      <w:pPr>
        <w:ind w:left="6666" w:hanging="180"/>
      </w:pPr>
    </w:lvl>
  </w:abstractNum>
  <w:abstractNum w:abstractNumId="75">
    <w:nsid w:val="482F7F0B"/>
    <w:multiLevelType w:val="hybridMultilevel"/>
    <w:tmpl w:val="26444674"/>
    <w:name w:val="WW8Num622222"/>
    <w:lvl w:ilvl="0" w:tplc="255C88D2">
      <w:start w:val="1"/>
      <w:numFmt w:val="lowerLetter"/>
      <w:lvlText w:val="%1)"/>
      <w:lvlJc w:val="left"/>
      <w:pPr>
        <w:ind w:left="2007" w:hanging="360"/>
      </w:pPr>
      <w:rPr>
        <w:rFonts w:hint="default"/>
        <w:i/>
      </w:rPr>
    </w:lvl>
    <w:lvl w:ilvl="1" w:tplc="0C0A0019" w:tentative="1">
      <w:start w:val="1"/>
      <w:numFmt w:val="lowerLetter"/>
      <w:lvlText w:val="%2."/>
      <w:lvlJc w:val="left"/>
      <w:pPr>
        <w:ind w:left="2727" w:hanging="360"/>
      </w:pPr>
    </w:lvl>
    <w:lvl w:ilvl="2" w:tplc="0C0A001B" w:tentative="1">
      <w:start w:val="1"/>
      <w:numFmt w:val="lowerRoman"/>
      <w:lvlText w:val="%3."/>
      <w:lvlJc w:val="right"/>
      <w:pPr>
        <w:ind w:left="3447" w:hanging="180"/>
      </w:pPr>
    </w:lvl>
    <w:lvl w:ilvl="3" w:tplc="0C0A000F" w:tentative="1">
      <w:start w:val="1"/>
      <w:numFmt w:val="decimal"/>
      <w:lvlText w:val="%4."/>
      <w:lvlJc w:val="left"/>
      <w:pPr>
        <w:ind w:left="4167" w:hanging="360"/>
      </w:pPr>
    </w:lvl>
    <w:lvl w:ilvl="4" w:tplc="0C0A0019" w:tentative="1">
      <w:start w:val="1"/>
      <w:numFmt w:val="lowerLetter"/>
      <w:lvlText w:val="%5."/>
      <w:lvlJc w:val="left"/>
      <w:pPr>
        <w:ind w:left="4887" w:hanging="360"/>
      </w:pPr>
    </w:lvl>
    <w:lvl w:ilvl="5" w:tplc="0C0A001B" w:tentative="1">
      <w:start w:val="1"/>
      <w:numFmt w:val="lowerRoman"/>
      <w:lvlText w:val="%6."/>
      <w:lvlJc w:val="right"/>
      <w:pPr>
        <w:ind w:left="5607" w:hanging="180"/>
      </w:pPr>
    </w:lvl>
    <w:lvl w:ilvl="6" w:tplc="0C0A000F" w:tentative="1">
      <w:start w:val="1"/>
      <w:numFmt w:val="decimal"/>
      <w:lvlText w:val="%7."/>
      <w:lvlJc w:val="left"/>
      <w:pPr>
        <w:ind w:left="6327" w:hanging="360"/>
      </w:pPr>
    </w:lvl>
    <w:lvl w:ilvl="7" w:tplc="0C0A0019" w:tentative="1">
      <w:start w:val="1"/>
      <w:numFmt w:val="lowerLetter"/>
      <w:lvlText w:val="%8."/>
      <w:lvlJc w:val="left"/>
      <w:pPr>
        <w:ind w:left="7047" w:hanging="360"/>
      </w:pPr>
    </w:lvl>
    <w:lvl w:ilvl="8" w:tplc="0C0A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76">
    <w:nsid w:val="4F287225"/>
    <w:multiLevelType w:val="hybridMultilevel"/>
    <w:tmpl w:val="E53E28AC"/>
    <w:name w:val="WW8Num622222222"/>
    <w:lvl w:ilvl="0" w:tplc="CFC0A814">
      <w:start w:val="1"/>
      <w:numFmt w:val="lowerLetter"/>
      <w:lvlText w:val="%1)"/>
      <w:lvlJc w:val="left"/>
      <w:pPr>
        <w:ind w:left="2007" w:hanging="360"/>
      </w:pPr>
      <w:rPr>
        <w:rFonts w:ascii="Noto Sans" w:hAnsi="Noto Sans" w:cs="Noto Sans" w:hint="default"/>
        <w:b w:val="0"/>
        <w:i/>
        <w:strike w:val="0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2727" w:hanging="360"/>
      </w:pPr>
    </w:lvl>
    <w:lvl w:ilvl="2" w:tplc="0C0A001B" w:tentative="1">
      <w:start w:val="1"/>
      <w:numFmt w:val="lowerRoman"/>
      <w:lvlText w:val="%3."/>
      <w:lvlJc w:val="right"/>
      <w:pPr>
        <w:ind w:left="3447" w:hanging="180"/>
      </w:pPr>
    </w:lvl>
    <w:lvl w:ilvl="3" w:tplc="0C0A000F" w:tentative="1">
      <w:start w:val="1"/>
      <w:numFmt w:val="decimal"/>
      <w:lvlText w:val="%4."/>
      <w:lvlJc w:val="left"/>
      <w:pPr>
        <w:ind w:left="4167" w:hanging="360"/>
      </w:pPr>
    </w:lvl>
    <w:lvl w:ilvl="4" w:tplc="0C0A0019" w:tentative="1">
      <w:start w:val="1"/>
      <w:numFmt w:val="lowerLetter"/>
      <w:lvlText w:val="%5."/>
      <w:lvlJc w:val="left"/>
      <w:pPr>
        <w:ind w:left="4887" w:hanging="360"/>
      </w:pPr>
    </w:lvl>
    <w:lvl w:ilvl="5" w:tplc="0C0A001B" w:tentative="1">
      <w:start w:val="1"/>
      <w:numFmt w:val="lowerRoman"/>
      <w:lvlText w:val="%6."/>
      <w:lvlJc w:val="right"/>
      <w:pPr>
        <w:ind w:left="5607" w:hanging="180"/>
      </w:pPr>
    </w:lvl>
    <w:lvl w:ilvl="6" w:tplc="0C0A000F" w:tentative="1">
      <w:start w:val="1"/>
      <w:numFmt w:val="decimal"/>
      <w:lvlText w:val="%7."/>
      <w:lvlJc w:val="left"/>
      <w:pPr>
        <w:ind w:left="6327" w:hanging="360"/>
      </w:pPr>
    </w:lvl>
    <w:lvl w:ilvl="7" w:tplc="0C0A0019" w:tentative="1">
      <w:start w:val="1"/>
      <w:numFmt w:val="lowerLetter"/>
      <w:lvlText w:val="%8."/>
      <w:lvlJc w:val="left"/>
      <w:pPr>
        <w:ind w:left="7047" w:hanging="360"/>
      </w:pPr>
    </w:lvl>
    <w:lvl w:ilvl="8" w:tplc="0C0A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77">
    <w:nsid w:val="518117E6"/>
    <w:multiLevelType w:val="hybridMultilevel"/>
    <w:tmpl w:val="07709096"/>
    <w:name w:val="WW8Num62222222222222222222"/>
    <w:lvl w:ilvl="0" w:tplc="ED66EA9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8">
    <w:nsid w:val="589335D4"/>
    <w:multiLevelType w:val="hybridMultilevel"/>
    <w:tmpl w:val="9A8C7740"/>
    <w:lvl w:ilvl="0" w:tplc="ACF0F20C">
      <w:start w:val="1"/>
      <w:numFmt w:val="bullet"/>
      <w:lvlText w:val=""/>
      <w:lvlJc w:val="left"/>
      <w:pPr>
        <w:ind w:left="105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79">
    <w:nsid w:val="5BC562C8"/>
    <w:multiLevelType w:val="hybridMultilevel"/>
    <w:tmpl w:val="9CA04A40"/>
    <w:name w:val="WW8Num62222222222222"/>
    <w:lvl w:ilvl="0" w:tplc="ED66EA9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0">
    <w:nsid w:val="5E052E86"/>
    <w:multiLevelType w:val="hybridMultilevel"/>
    <w:tmpl w:val="2598A056"/>
    <w:lvl w:ilvl="0" w:tplc="0480E084">
      <w:start w:val="1"/>
      <w:numFmt w:val="lowerLetter"/>
      <w:lvlText w:val="%1)"/>
      <w:lvlJc w:val="left"/>
      <w:pPr>
        <w:ind w:left="720" w:hanging="360"/>
      </w:pPr>
      <w:rPr>
        <w:rFonts w:ascii="Noto Sans" w:hAnsi="Noto Sans" w:cs="Noto Sans" w:hint="default"/>
        <w:b w:val="0"/>
        <w:i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1583BF3"/>
    <w:multiLevelType w:val="hybridMultilevel"/>
    <w:tmpl w:val="30C0B75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6BAB4F41"/>
    <w:multiLevelType w:val="hybridMultilevel"/>
    <w:tmpl w:val="588C7D02"/>
    <w:name w:val="WW8Num6222222222"/>
    <w:lvl w:ilvl="0" w:tplc="ED66EA9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3">
    <w:nsid w:val="70832FFA"/>
    <w:multiLevelType w:val="hybridMultilevel"/>
    <w:tmpl w:val="C040EC3A"/>
    <w:lvl w:ilvl="0" w:tplc="08505FD8">
      <w:start w:val="1"/>
      <w:numFmt w:val="decimal"/>
      <w:lvlText w:val="%1."/>
      <w:lvlJc w:val="left"/>
      <w:pPr>
        <w:ind w:left="720" w:hanging="360"/>
      </w:pPr>
      <w:rPr>
        <w:rFonts w:ascii="Noto Sans" w:hAnsi="Noto Sans" w:cs="Noto Sans" w:hint="default"/>
        <w:sz w:val="16"/>
        <w:szCs w:val="16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1367461"/>
    <w:multiLevelType w:val="hybridMultilevel"/>
    <w:tmpl w:val="05FE3DDA"/>
    <w:lvl w:ilvl="0" w:tplc="4EC2F864">
      <w:start w:val="1"/>
      <w:numFmt w:val="lowerLetter"/>
      <w:lvlText w:val="%1)"/>
      <w:lvlJc w:val="left"/>
      <w:pPr>
        <w:ind w:left="1004" w:hanging="360"/>
      </w:pPr>
      <w:rPr>
        <w:rFonts w:ascii="Noto Sans" w:hAnsi="Noto Sans" w:cs="Noto Sans" w:hint="default"/>
        <w:b w:val="0"/>
        <w:bCs w:val="0"/>
        <w:i/>
        <w:i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5">
    <w:nsid w:val="71B5063A"/>
    <w:multiLevelType w:val="hybridMultilevel"/>
    <w:tmpl w:val="8B3C1622"/>
    <w:lvl w:ilvl="0" w:tplc="5C58F910">
      <w:start w:val="1"/>
      <w:numFmt w:val="lowerLetter"/>
      <w:lvlText w:val="%1)"/>
      <w:lvlJc w:val="left"/>
      <w:pPr>
        <w:ind w:left="928" w:hanging="360"/>
      </w:pPr>
      <w:rPr>
        <w:rFonts w:hint="default"/>
        <w:i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6">
    <w:nsid w:val="73572B77"/>
    <w:multiLevelType w:val="hybridMultilevel"/>
    <w:tmpl w:val="514400FE"/>
    <w:name w:val="WW8Num6222222222222222222"/>
    <w:lvl w:ilvl="0" w:tplc="C618FA26">
      <w:start w:val="1"/>
      <w:numFmt w:val="decimal"/>
      <w:lvlText w:val="%1."/>
      <w:lvlJc w:val="left"/>
      <w:pPr>
        <w:ind w:left="90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26" w:hanging="360"/>
      </w:pPr>
    </w:lvl>
    <w:lvl w:ilvl="2" w:tplc="0C0A001B" w:tentative="1">
      <w:start w:val="1"/>
      <w:numFmt w:val="lowerRoman"/>
      <w:lvlText w:val="%3."/>
      <w:lvlJc w:val="right"/>
      <w:pPr>
        <w:ind w:left="2346" w:hanging="180"/>
      </w:pPr>
    </w:lvl>
    <w:lvl w:ilvl="3" w:tplc="0C0A000F" w:tentative="1">
      <w:start w:val="1"/>
      <w:numFmt w:val="decimal"/>
      <w:lvlText w:val="%4."/>
      <w:lvlJc w:val="left"/>
      <w:pPr>
        <w:ind w:left="3066" w:hanging="360"/>
      </w:pPr>
    </w:lvl>
    <w:lvl w:ilvl="4" w:tplc="0C0A0019" w:tentative="1">
      <w:start w:val="1"/>
      <w:numFmt w:val="lowerLetter"/>
      <w:lvlText w:val="%5."/>
      <w:lvlJc w:val="left"/>
      <w:pPr>
        <w:ind w:left="3786" w:hanging="360"/>
      </w:pPr>
    </w:lvl>
    <w:lvl w:ilvl="5" w:tplc="0C0A001B" w:tentative="1">
      <w:start w:val="1"/>
      <w:numFmt w:val="lowerRoman"/>
      <w:lvlText w:val="%6."/>
      <w:lvlJc w:val="right"/>
      <w:pPr>
        <w:ind w:left="4506" w:hanging="180"/>
      </w:pPr>
    </w:lvl>
    <w:lvl w:ilvl="6" w:tplc="0C0A000F" w:tentative="1">
      <w:start w:val="1"/>
      <w:numFmt w:val="decimal"/>
      <w:lvlText w:val="%7."/>
      <w:lvlJc w:val="left"/>
      <w:pPr>
        <w:ind w:left="5226" w:hanging="360"/>
      </w:pPr>
    </w:lvl>
    <w:lvl w:ilvl="7" w:tplc="0C0A0019" w:tentative="1">
      <w:start w:val="1"/>
      <w:numFmt w:val="lowerLetter"/>
      <w:lvlText w:val="%8."/>
      <w:lvlJc w:val="left"/>
      <w:pPr>
        <w:ind w:left="5946" w:hanging="360"/>
      </w:pPr>
    </w:lvl>
    <w:lvl w:ilvl="8" w:tplc="0C0A001B" w:tentative="1">
      <w:start w:val="1"/>
      <w:numFmt w:val="lowerRoman"/>
      <w:lvlText w:val="%9."/>
      <w:lvlJc w:val="right"/>
      <w:pPr>
        <w:ind w:left="6666" w:hanging="180"/>
      </w:pPr>
    </w:lvl>
  </w:abstractNum>
  <w:abstractNum w:abstractNumId="87">
    <w:nsid w:val="74F22995"/>
    <w:multiLevelType w:val="hybridMultilevel"/>
    <w:tmpl w:val="D0002BE2"/>
    <w:lvl w:ilvl="0" w:tplc="E38E432E">
      <w:start w:val="1"/>
      <w:numFmt w:val="bullet"/>
      <w:lvlText w:val="□"/>
      <w:lvlJc w:val="left"/>
      <w:pPr>
        <w:ind w:left="720" w:hanging="360"/>
      </w:pPr>
      <w:rPr>
        <w:rFonts w:ascii="Arial Black" w:eastAsia="Arial Black" w:hAnsi="Arial Black" w:hint="default"/>
        <w:b/>
        <w:bCs/>
        <w:w w:val="124"/>
        <w:sz w:val="40"/>
        <w:szCs w:val="4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766A211B"/>
    <w:multiLevelType w:val="hybridMultilevel"/>
    <w:tmpl w:val="5720F6EC"/>
    <w:lvl w:ilvl="0" w:tplc="7F9E38B6">
      <w:start w:val="1"/>
      <w:numFmt w:val="lowerLetter"/>
      <w:lvlText w:val="%1)"/>
      <w:lvlJc w:val="left"/>
      <w:pPr>
        <w:ind w:left="1287" w:hanging="360"/>
      </w:pPr>
      <w:rPr>
        <w:rFonts w:ascii="Noto Sans" w:hAnsi="Noto Sans" w:cs="Noto Sans" w:hint="default"/>
        <w:b w:val="0"/>
        <w:i/>
      </w:rPr>
    </w:lvl>
    <w:lvl w:ilvl="1" w:tplc="61E8657A">
      <w:start w:val="1"/>
      <w:numFmt w:val="lowerLetter"/>
      <w:lvlText w:val="%2)"/>
      <w:lvlJc w:val="left"/>
      <w:pPr>
        <w:ind w:left="2007" w:hanging="360"/>
      </w:pPr>
      <w:rPr>
        <w:i/>
      </w:r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9">
    <w:nsid w:val="7ACF2BD1"/>
    <w:multiLevelType w:val="hybridMultilevel"/>
    <w:tmpl w:val="4A82B85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7D50473F"/>
    <w:multiLevelType w:val="hybridMultilevel"/>
    <w:tmpl w:val="E092F9C2"/>
    <w:lvl w:ilvl="0" w:tplc="7F9E38B6">
      <w:start w:val="1"/>
      <w:numFmt w:val="lowerLetter"/>
      <w:lvlText w:val="%1)"/>
      <w:lvlJc w:val="left"/>
      <w:pPr>
        <w:ind w:left="720" w:hanging="360"/>
      </w:pPr>
      <w:rPr>
        <w:rFonts w:ascii="Noto Sans" w:hAnsi="Noto Sans" w:cs="Noto Sans" w:hint="default"/>
        <w:b w:val="0"/>
        <w:i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6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6"/>
  </w:num>
  <w:num w:numId="13">
    <w:abstractNumId w:val="17"/>
  </w:num>
  <w:num w:numId="14">
    <w:abstractNumId w:val="18"/>
  </w:num>
  <w:num w:numId="15">
    <w:abstractNumId w:val="19"/>
  </w:num>
  <w:num w:numId="16">
    <w:abstractNumId w:val="20"/>
  </w:num>
  <w:num w:numId="17">
    <w:abstractNumId w:val="22"/>
  </w:num>
  <w:num w:numId="18">
    <w:abstractNumId w:val="23"/>
  </w:num>
  <w:num w:numId="19">
    <w:abstractNumId w:val="24"/>
  </w:num>
  <w:num w:numId="20">
    <w:abstractNumId w:val="27"/>
  </w:num>
  <w:num w:numId="21">
    <w:abstractNumId w:val="31"/>
  </w:num>
  <w:num w:numId="22">
    <w:abstractNumId w:val="34"/>
  </w:num>
  <w:num w:numId="23">
    <w:abstractNumId w:val="37"/>
  </w:num>
  <w:num w:numId="24">
    <w:abstractNumId w:val="38"/>
  </w:num>
  <w:num w:numId="25">
    <w:abstractNumId w:val="41"/>
  </w:num>
  <w:num w:numId="26">
    <w:abstractNumId w:val="42"/>
  </w:num>
  <w:num w:numId="27">
    <w:abstractNumId w:val="46"/>
  </w:num>
  <w:num w:numId="28">
    <w:abstractNumId w:val="47"/>
  </w:num>
  <w:num w:numId="29">
    <w:abstractNumId w:val="60"/>
  </w:num>
  <w:num w:numId="30">
    <w:abstractNumId w:val="84"/>
  </w:num>
  <w:num w:numId="31">
    <w:abstractNumId w:val="55"/>
  </w:num>
  <w:num w:numId="32">
    <w:abstractNumId w:val="67"/>
  </w:num>
  <w:num w:numId="33">
    <w:abstractNumId w:val="54"/>
  </w:num>
  <w:num w:numId="34">
    <w:abstractNumId w:val="64"/>
  </w:num>
  <w:num w:numId="35">
    <w:abstractNumId w:val="81"/>
  </w:num>
  <w:num w:numId="36">
    <w:abstractNumId w:val="72"/>
  </w:num>
  <w:num w:numId="37">
    <w:abstractNumId w:val="50"/>
  </w:num>
  <w:num w:numId="38">
    <w:abstractNumId w:val="63"/>
  </w:num>
  <w:num w:numId="39">
    <w:abstractNumId w:val="78"/>
  </w:num>
  <w:num w:numId="40">
    <w:abstractNumId w:val="53"/>
  </w:num>
  <w:num w:numId="41">
    <w:abstractNumId w:val="83"/>
  </w:num>
  <w:num w:numId="42">
    <w:abstractNumId w:val="62"/>
  </w:num>
  <w:num w:numId="43">
    <w:abstractNumId w:val="87"/>
  </w:num>
  <w:num w:numId="44">
    <w:abstractNumId w:val="61"/>
  </w:num>
  <w:num w:numId="45">
    <w:abstractNumId w:val="48"/>
  </w:num>
  <w:num w:numId="46">
    <w:abstractNumId w:val="73"/>
  </w:num>
  <w:num w:numId="47">
    <w:abstractNumId w:val="30"/>
  </w:num>
  <w:num w:numId="48">
    <w:abstractNumId w:val="65"/>
  </w:num>
  <w:num w:numId="49">
    <w:abstractNumId w:val="5"/>
  </w:num>
  <w:num w:numId="50">
    <w:abstractNumId w:val="11"/>
  </w:num>
  <w:num w:numId="51">
    <w:abstractNumId w:val="12"/>
  </w:num>
  <w:num w:numId="52">
    <w:abstractNumId w:val="13"/>
  </w:num>
  <w:num w:numId="53">
    <w:abstractNumId w:val="14"/>
  </w:num>
  <w:num w:numId="54">
    <w:abstractNumId w:val="21"/>
  </w:num>
  <w:num w:numId="55">
    <w:abstractNumId w:val="25"/>
  </w:num>
  <w:num w:numId="56">
    <w:abstractNumId w:val="26"/>
  </w:num>
  <w:num w:numId="57">
    <w:abstractNumId w:val="28"/>
  </w:num>
  <w:num w:numId="58">
    <w:abstractNumId w:val="29"/>
  </w:num>
  <w:num w:numId="59">
    <w:abstractNumId w:val="33"/>
  </w:num>
  <w:num w:numId="60">
    <w:abstractNumId w:val="35"/>
  </w:num>
  <w:num w:numId="61">
    <w:abstractNumId w:val="40"/>
  </w:num>
  <w:num w:numId="62">
    <w:abstractNumId w:val="43"/>
  </w:num>
  <w:num w:numId="63">
    <w:abstractNumId w:val="45"/>
  </w:num>
  <w:num w:numId="64">
    <w:abstractNumId w:val="85"/>
  </w:num>
  <w:num w:numId="65">
    <w:abstractNumId w:val="89"/>
  </w:num>
  <w:num w:numId="66">
    <w:abstractNumId w:val="57"/>
  </w:num>
  <w:num w:numId="67">
    <w:abstractNumId w:val="66"/>
  </w:num>
  <w:num w:numId="68">
    <w:abstractNumId w:val="75"/>
  </w:num>
  <w:num w:numId="69">
    <w:abstractNumId w:val="71"/>
  </w:num>
  <w:num w:numId="70">
    <w:abstractNumId w:val="76"/>
  </w:num>
  <w:num w:numId="71">
    <w:abstractNumId w:val="82"/>
  </w:num>
  <w:num w:numId="72">
    <w:abstractNumId w:val="58"/>
  </w:num>
  <w:num w:numId="73">
    <w:abstractNumId w:val="49"/>
  </w:num>
  <w:num w:numId="74">
    <w:abstractNumId w:val="52"/>
  </w:num>
  <w:num w:numId="75">
    <w:abstractNumId w:val="79"/>
  </w:num>
  <w:num w:numId="76">
    <w:abstractNumId w:val="68"/>
  </w:num>
  <w:num w:numId="77">
    <w:abstractNumId w:val="88"/>
  </w:num>
  <w:num w:numId="78">
    <w:abstractNumId w:val="44"/>
  </w:num>
  <w:num w:numId="79">
    <w:abstractNumId w:val="36"/>
  </w:num>
  <w:num w:numId="80">
    <w:abstractNumId w:val="90"/>
  </w:num>
  <w:num w:numId="81">
    <w:abstractNumId w:val="80"/>
  </w:num>
  <w:num w:numId="82">
    <w:abstractNumId w:val="86"/>
  </w:num>
  <w:num w:numId="83">
    <w:abstractNumId w:val="39"/>
  </w:num>
  <w:num w:numId="84">
    <w:abstractNumId w:val="77"/>
  </w:num>
  <w:num w:numId="85">
    <w:abstractNumId w:val="70"/>
  </w:num>
  <w:num w:numId="86">
    <w:abstractNumId w:val="51"/>
  </w:num>
  <w:num w:numId="87">
    <w:abstractNumId w:val="59"/>
  </w:num>
  <w:num w:numId="88">
    <w:abstractNumId w:val="69"/>
  </w:num>
  <w:num w:numId="89">
    <w:abstractNumId w:val="74"/>
  </w:num>
  <w:numIdMacAtCleanup w:val="8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ntònia Serra Bennàssar">
    <w15:presenceInfo w15:providerId="Windows Live" w15:userId="24e26e1323faaedb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42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441318"/>
    <w:rsid w:val="0001132A"/>
    <w:rsid w:val="000156CD"/>
    <w:rsid w:val="00016A7D"/>
    <w:rsid w:val="00023205"/>
    <w:rsid w:val="000237A9"/>
    <w:rsid w:val="00024E62"/>
    <w:rsid w:val="00034A40"/>
    <w:rsid w:val="00036B37"/>
    <w:rsid w:val="00042D04"/>
    <w:rsid w:val="00046974"/>
    <w:rsid w:val="00050D54"/>
    <w:rsid w:val="00074F0B"/>
    <w:rsid w:val="000776D2"/>
    <w:rsid w:val="00092B9B"/>
    <w:rsid w:val="000950E0"/>
    <w:rsid w:val="000A6799"/>
    <w:rsid w:val="000A7669"/>
    <w:rsid w:val="000B1813"/>
    <w:rsid w:val="000B184C"/>
    <w:rsid w:val="000D7FC3"/>
    <w:rsid w:val="000E586F"/>
    <w:rsid w:val="00101F48"/>
    <w:rsid w:val="0010508B"/>
    <w:rsid w:val="00110FE4"/>
    <w:rsid w:val="00114152"/>
    <w:rsid w:val="00123162"/>
    <w:rsid w:val="001266B7"/>
    <w:rsid w:val="00135BAC"/>
    <w:rsid w:val="00144C26"/>
    <w:rsid w:val="001A74A5"/>
    <w:rsid w:val="001B0C84"/>
    <w:rsid w:val="001B4283"/>
    <w:rsid w:val="001C6376"/>
    <w:rsid w:val="001C76E5"/>
    <w:rsid w:val="001D2A3E"/>
    <w:rsid w:val="001D3D05"/>
    <w:rsid w:val="001E5FD1"/>
    <w:rsid w:val="0020001D"/>
    <w:rsid w:val="00204452"/>
    <w:rsid w:val="002218EC"/>
    <w:rsid w:val="00222923"/>
    <w:rsid w:val="002266B1"/>
    <w:rsid w:val="002502C7"/>
    <w:rsid w:val="0025578C"/>
    <w:rsid w:val="0025741D"/>
    <w:rsid w:val="002635A5"/>
    <w:rsid w:val="00264FF4"/>
    <w:rsid w:val="00274B69"/>
    <w:rsid w:val="002766D3"/>
    <w:rsid w:val="0029631F"/>
    <w:rsid w:val="0029653D"/>
    <w:rsid w:val="002C075E"/>
    <w:rsid w:val="002E219A"/>
    <w:rsid w:val="002E57D9"/>
    <w:rsid w:val="002F1FA3"/>
    <w:rsid w:val="002F3D33"/>
    <w:rsid w:val="002F74A8"/>
    <w:rsid w:val="00307F7A"/>
    <w:rsid w:val="00311E50"/>
    <w:rsid w:val="00322246"/>
    <w:rsid w:val="00323D33"/>
    <w:rsid w:val="00331224"/>
    <w:rsid w:val="00337478"/>
    <w:rsid w:val="003403A6"/>
    <w:rsid w:val="0034175E"/>
    <w:rsid w:val="003419D5"/>
    <w:rsid w:val="00357840"/>
    <w:rsid w:val="00373894"/>
    <w:rsid w:val="003866E4"/>
    <w:rsid w:val="00392DD5"/>
    <w:rsid w:val="003C228C"/>
    <w:rsid w:val="003D785A"/>
    <w:rsid w:val="003F6178"/>
    <w:rsid w:val="003F6E57"/>
    <w:rsid w:val="003F771A"/>
    <w:rsid w:val="00423C50"/>
    <w:rsid w:val="00441318"/>
    <w:rsid w:val="00441922"/>
    <w:rsid w:val="00466CDE"/>
    <w:rsid w:val="00481831"/>
    <w:rsid w:val="00485578"/>
    <w:rsid w:val="00496ACE"/>
    <w:rsid w:val="004A2919"/>
    <w:rsid w:val="004B4F4F"/>
    <w:rsid w:val="004C136F"/>
    <w:rsid w:val="004C4599"/>
    <w:rsid w:val="004C6BE5"/>
    <w:rsid w:val="004C76BD"/>
    <w:rsid w:val="004D2A64"/>
    <w:rsid w:val="0050440F"/>
    <w:rsid w:val="00537B9F"/>
    <w:rsid w:val="00550C61"/>
    <w:rsid w:val="00560C4C"/>
    <w:rsid w:val="00561719"/>
    <w:rsid w:val="005622F6"/>
    <w:rsid w:val="00574AA6"/>
    <w:rsid w:val="005A3B29"/>
    <w:rsid w:val="005C057F"/>
    <w:rsid w:val="005E3236"/>
    <w:rsid w:val="005F4795"/>
    <w:rsid w:val="006013FF"/>
    <w:rsid w:val="00613B3C"/>
    <w:rsid w:val="00635971"/>
    <w:rsid w:val="00637409"/>
    <w:rsid w:val="006377DF"/>
    <w:rsid w:val="00651C37"/>
    <w:rsid w:val="00663E55"/>
    <w:rsid w:val="00674B15"/>
    <w:rsid w:val="00674B3F"/>
    <w:rsid w:val="006776B5"/>
    <w:rsid w:val="00684AB1"/>
    <w:rsid w:val="0069681A"/>
    <w:rsid w:val="006B2588"/>
    <w:rsid w:val="006B30EE"/>
    <w:rsid w:val="006B4CEB"/>
    <w:rsid w:val="006C5013"/>
    <w:rsid w:val="006E2E11"/>
    <w:rsid w:val="006F0D2E"/>
    <w:rsid w:val="006F5E22"/>
    <w:rsid w:val="0072100A"/>
    <w:rsid w:val="007265EF"/>
    <w:rsid w:val="0074473A"/>
    <w:rsid w:val="00744A02"/>
    <w:rsid w:val="00747AD4"/>
    <w:rsid w:val="00750C99"/>
    <w:rsid w:val="007567B3"/>
    <w:rsid w:val="00761F6F"/>
    <w:rsid w:val="00762CDE"/>
    <w:rsid w:val="00772EEB"/>
    <w:rsid w:val="00774D29"/>
    <w:rsid w:val="007761D0"/>
    <w:rsid w:val="00776339"/>
    <w:rsid w:val="007C7956"/>
    <w:rsid w:val="007D28B6"/>
    <w:rsid w:val="007D487C"/>
    <w:rsid w:val="007E3AC9"/>
    <w:rsid w:val="007F36BC"/>
    <w:rsid w:val="007F6F4F"/>
    <w:rsid w:val="00801651"/>
    <w:rsid w:val="0081333C"/>
    <w:rsid w:val="00813383"/>
    <w:rsid w:val="00827BD6"/>
    <w:rsid w:val="008352F5"/>
    <w:rsid w:val="0083573F"/>
    <w:rsid w:val="008413FC"/>
    <w:rsid w:val="00842E51"/>
    <w:rsid w:val="008442CE"/>
    <w:rsid w:val="00863280"/>
    <w:rsid w:val="00872B70"/>
    <w:rsid w:val="00876E63"/>
    <w:rsid w:val="00893C07"/>
    <w:rsid w:val="00895D5B"/>
    <w:rsid w:val="008A09F1"/>
    <w:rsid w:val="008A0BCD"/>
    <w:rsid w:val="008A3278"/>
    <w:rsid w:val="008A4F91"/>
    <w:rsid w:val="008A636B"/>
    <w:rsid w:val="008B7970"/>
    <w:rsid w:val="008C7527"/>
    <w:rsid w:val="008E248C"/>
    <w:rsid w:val="008E5F14"/>
    <w:rsid w:val="008F226D"/>
    <w:rsid w:val="008F3D44"/>
    <w:rsid w:val="008F4F3B"/>
    <w:rsid w:val="008F7A42"/>
    <w:rsid w:val="00901173"/>
    <w:rsid w:val="00921C49"/>
    <w:rsid w:val="0092749D"/>
    <w:rsid w:val="00927728"/>
    <w:rsid w:val="00936C48"/>
    <w:rsid w:val="00951302"/>
    <w:rsid w:val="00955987"/>
    <w:rsid w:val="00967814"/>
    <w:rsid w:val="0097195C"/>
    <w:rsid w:val="0097636A"/>
    <w:rsid w:val="00983FC7"/>
    <w:rsid w:val="009A0E69"/>
    <w:rsid w:val="009A771F"/>
    <w:rsid w:val="009A7E89"/>
    <w:rsid w:val="009B3FD2"/>
    <w:rsid w:val="009C19EF"/>
    <w:rsid w:val="009D0416"/>
    <w:rsid w:val="009D05A6"/>
    <w:rsid w:val="009F36D4"/>
    <w:rsid w:val="00A01579"/>
    <w:rsid w:val="00A044C6"/>
    <w:rsid w:val="00A11BB8"/>
    <w:rsid w:val="00A2137F"/>
    <w:rsid w:val="00A24F99"/>
    <w:rsid w:val="00A31C73"/>
    <w:rsid w:val="00A32066"/>
    <w:rsid w:val="00A44FE0"/>
    <w:rsid w:val="00A45203"/>
    <w:rsid w:val="00A503A0"/>
    <w:rsid w:val="00A70754"/>
    <w:rsid w:val="00A90ED1"/>
    <w:rsid w:val="00A9443C"/>
    <w:rsid w:val="00A94FEA"/>
    <w:rsid w:val="00AA2E2E"/>
    <w:rsid w:val="00AB12F3"/>
    <w:rsid w:val="00AE72B2"/>
    <w:rsid w:val="00AE7DD6"/>
    <w:rsid w:val="00AF6E68"/>
    <w:rsid w:val="00B03132"/>
    <w:rsid w:val="00B049DA"/>
    <w:rsid w:val="00B2463B"/>
    <w:rsid w:val="00B340FE"/>
    <w:rsid w:val="00B37995"/>
    <w:rsid w:val="00B4748B"/>
    <w:rsid w:val="00B522DD"/>
    <w:rsid w:val="00B611B6"/>
    <w:rsid w:val="00B615C5"/>
    <w:rsid w:val="00B70D3B"/>
    <w:rsid w:val="00B72590"/>
    <w:rsid w:val="00B86DE2"/>
    <w:rsid w:val="00B8733C"/>
    <w:rsid w:val="00B96B23"/>
    <w:rsid w:val="00BA5DF3"/>
    <w:rsid w:val="00BB1E02"/>
    <w:rsid w:val="00BC0B58"/>
    <w:rsid w:val="00BC2C38"/>
    <w:rsid w:val="00BC5701"/>
    <w:rsid w:val="00BD45DD"/>
    <w:rsid w:val="00BF3976"/>
    <w:rsid w:val="00BF4646"/>
    <w:rsid w:val="00C004FA"/>
    <w:rsid w:val="00C0360E"/>
    <w:rsid w:val="00C04D07"/>
    <w:rsid w:val="00C168B0"/>
    <w:rsid w:val="00C24228"/>
    <w:rsid w:val="00C25CB1"/>
    <w:rsid w:val="00C30964"/>
    <w:rsid w:val="00C372A2"/>
    <w:rsid w:val="00C55CFA"/>
    <w:rsid w:val="00C60E60"/>
    <w:rsid w:val="00C639C6"/>
    <w:rsid w:val="00C6481A"/>
    <w:rsid w:val="00C77D5C"/>
    <w:rsid w:val="00C84BD4"/>
    <w:rsid w:val="00CC759F"/>
    <w:rsid w:val="00CF32FC"/>
    <w:rsid w:val="00CF5372"/>
    <w:rsid w:val="00D0530C"/>
    <w:rsid w:val="00D0565B"/>
    <w:rsid w:val="00D12B6D"/>
    <w:rsid w:val="00D32551"/>
    <w:rsid w:val="00D40806"/>
    <w:rsid w:val="00D44E04"/>
    <w:rsid w:val="00D616E9"/>
    <w:rsid w:val="00D618FA"/>
    <w:rsid w:val="00D632D6"/>
    <w:rsid w:val="00D76585"/>
    <w:rsid w:val="00D80D94"/>
    <w:rsid w:val="00D911CC"/>
    <w:rsid w:val="00DA243C"/>
    <w:rsid w:val="00DA5056"/>
    <w:rsid w:val="00DB1756"/>
    <w:rsid w:val="00DD5C0A"/>
    <w:rsid w:val="00DD7696"/>
    <w:rsid w:val="00DF0E12"/>
    <w:rsid w:val="00DF1C34"/>
    <w:rsid w:val="00DF2AFF"/>
    <w:rsid w:val="00DF7C2E"/>
    <w:rsid w:val="00E05C0D"/>
    <w:rsid w:val="00E15ECA"/>
    <w:rsid w:val="00E160F5"/>
    <w:rsid w:val="00E16ABC"/>
    <w:rsid w:val="00E3324B"/>
    <w:rsid w:val="00E61AE1"/>
    <w:rsid w:val="00E65BBD"/>
    <w:rsid w:val="00E710FA"/>
    <w:rsid w:val="00E75C55"/>
    <w:rsid w:val="00E922C1"/>
    <w:rsid w:val="00E9497A"/>
    <w:rsid w:val="00EA0467"/>
    <w:rsid w:val="00EA3543"/>
    <w:rsid w:val="00EA52C5"/>
    <w:rsid w:val="00EB69B0"/>
    <w:rsid w:val="00EB6FB2"/>
    <w:rsid w:val="00ED1FA8"/>
    <w:rsid w:val="00EE3B34"/>
    <w:rsid w:val="00EE77C0"/>
    <w:rsid w:val="00EE7C2F"/>
    <w:rsid w:val="00EF1114"/>
    <w:rsid w:val="00EF3F93"/>
    <w:rsid w:val="00EF4E56"/>
    <w:rsid w:val="00EF6BA7"/>
    <w:rsid w:val="00F026E2"/>
    <w:rsid w:val="00F1333D"/>
    <w:rsid w:val="00F5447F"/>
    <w:rsid w:val="00F61AB0"/>
    <w:rsid w:val="00F62DA3"/>
    <w:rsid w:val="00F64CA5"/>
    <w:rsid w:val="00F702BF"/>
    <w:rsid w:val="00F75920"/>
    <w:rsid w:val="00F77648"/>
    <w:rsid w:val="00F8738C"/>
    <w:rsid w:val="00FB088D"/>
    <w:rsid w:val="00FB249B"/>
    <w:rsid w:val="00FC0E90"/>
    <w:rsid w:val="00FE6B74"/>
    <w:rsid w:val="00FF6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65B"/>
    <w:rPr>
      <w:rFonts w:ascii="Noto Sans" w:hAnsi="Noto Sans"/>
      <w:sz w:val="22"/>
      <w:szCs w:val="22"/>
      <w:lang w:val="ca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2F3D3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F3D33"/>
    <w:rPr>
      <w:rFonts w:ascii="Noto Sans" w:hAnsi="Noto Sans"/>
    </w:rPr>
  </w:style>
  <w:style w:type="paragraph" w:styleId="Piedepgina">
    <w:name w:val="footer"/>
    <w:basedOn w:val="Normal"/>
    <w:link w:val="PiedepginaCar"/>
    <w:uiPriority w:val="99"/>
    <w:unhideWhenUsed/>
    <w:rsid w:val="002F3D3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F3D33"/>
    <w:rPr>
      <w:rFonts w:ascii="Noto Sans" w:hAnsi="Noto Sans"/>
    </w:rPr>
  </w:style>
  <w:style w:type="table" w:styleId="Tablaconcuadrcula">
    <w:name w:val="Table Grid"/>
    <w:basedOn w:val="Tablanormal"/>
    <w:uiPriority w:val="59"/>
    <w:rsid w:val="002F3D3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F3D3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3D33"/>
    <w:rPr>
      <w:rFonts w:ascii="Tahoma" w:hAnsi="Tahoma" w:cs="Tahoma"/>
      <w:sz w:val="16"/>
      <w:szCs w:val="16"/>
    </w:rPr>
  </w:style>
  <w:style w:type="paragraph" w:customStyle="1" w:styleId="Peudepgina">
    <w:name w:val="Peu de pàgina"/>
    <w:basedOn w:val="Normal"/>
    <w:qFormat/>
    <w:rsid w:val="00AF6E68"/>
    <w:pPr>
      <w:widowControl w:val="0"/>
      <w:autoSpaceDE w:val="0"/>
      <w:autoSpaceDN w:val="0"/>
      <w:adjustRightInd w:val="0"/>
      <w:spacing w:line="220" w:lineRule="atLeast"/>
    </w:pPr>
    <w:rPr>
      <w:rFonts w:ascii="Calibri" w:eastAsia="Times New Roman" w:hAnsi="Calibri" w:cs="Bariol Regular"/>
      <w:sz w:val="15"/>
      <w:szCs w:val="15"/>
      <w:lang w:val="es-ES" w:eastAsia="es-ES"/>
    </w:rPr>
  </w:style>
  <w:style w:type="character" w:styleId="Hipervnculo">
    <w:name w:val="Hyperlink"/>
    <w:basedOn w:val="Fuentedeprrafopredeter"/>
    <w:unhideWhenUsed/>
    <w:rsid w:val="003419D5"/>
    <w:rPr>
      <w:color w:val="0000FF"/>
      <w:u w:val="single"/>
    </w:rPr>
  </w:style>
  <w:style w:type="paragraph" w:customStyle="1" w:styleId="Nmerodepgina1">
    <w:name w:val="Número de pàgina1"/>
    <w:basedOn w:val="Peudepgina"/>
    <w:qFormat/>
    <w:rsid w:val="003419D5"/>
    <w:pPr>
      <w:jc w:val="right"/>
    </w:pPr>
    <w:rPr>
      <w:sz w:val="18"/>
      <w:szCs w:val="18"/>
    </w:rPr>
  </w:style>
  <w:style w:type="paragraph" w:styleId="NormalWeb">
    <w:name w:val="Normal (Web)"/>
    <w:basedOn w:val="Normal"/>
    <w:uiPriority w:val="99"/>
    <w:unhideWhenUsed/>
    <w:rsid w:val="00FC0E90"/>
    <w:pPr>
      <w:spacing w:before="100" w:beforeAutospacing="1" w:after="142" w:line="276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1"/>
    <w:rsid w:val="00D0565B"/>
    <w:pPr>
      <w:suppressAutoHyphens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character" w:customStyle="1" w:styleId="TextoindependienteCar">
    <w:name w:val="Texto independiente Car"/>
    <w:basedOn w:val="Fuentedeprrafopredeter"/>
    <w:uiPriority w:val="99"/>
    <w:semiHidden/>
    <w:rsid w:val="00D0565B"/>
    <w:rPr>
      <w:rFonts w:ascii="Noto Sans" w:hAnsi="Noto Sans"/>
      <w:sz w:val="22"/>
      <w:szCs w:val="22"/>
      <w:lang w:val="ca-ES" w:eastAsia="en-US"/>
    </w:rPr>
  </w:style>
  <w:style w:type="character" w:customStyle="1" w:styleId="TextoindependienteCar1">
    <w:name w:val="Texto independiente Car1"/>
    <w:basedOn w:val="Fuentedeprrafopredeter"/>
    <w:link w:val="Textoindependiente"/>
    <w:rsid w:val="00D0565B"/>
    <w:rPr>
      <w:rFonts w:ascii="Arial" w:eastAsia="Times New Roman" w:hAnsi="Arial" w:cs="Arial"/>
      <w:b/>
      <w:bCs/>
      <w:sz w:val="24"/>
      <w:szCs w:val="24"/>
      <w:lang w:val="ca-ES" w:eastAsia="ar-SA"/>
    </w:rPr>
  </w:style>
  <w:style w:type="paragraph" w:styleId="Prrafodelista">
    <w:name w:val="List Paragraph"/>
    <w:basedOn w:val="Normal"/>
    <w:qFormat/>
    <w:rsid w:val="00D0565B"/>
    <w:pPr>
      <w:suppressAutoHyphens/>
      <w:ind w:left="720"/>
    </w:pPr>
    <w:rPr>
      <w:rFonts w:ascii="LegacySanITCBoo" w:eastAsia="Times New Roman" w:hAnsi="LegacySanITCBoo" w:cs="Calibri"/>
      <w:szCs w:val="26"/>
      <w:lang w:eastAsia="ar-SA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D0565B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D0565B"/>
    <w:rPr>
      <w:rFonts w:ascii="Noto Sans" w:hAnsi="Noto Sans"/>
      <w:sz w:val="22"/>
      <w:szCs w:val="22"/>
      <w:lang w:val="ca-ES" w:eastAsia="en-US"/>
    </w:rPr>
  </w:style>
  <w:style w:type="character" w:customStyle="1" w:styleId="A1">
    <w:name w:val="A1"/>
    <w:rsid w:val="00D0565B"/>
    <w:rPr>
      <w:color w:val="000000"/>
      <w:sz w:val="20"/>
      <w:szCs w:val="20"/>
    </w:rPr>
  </w:style>
  <w:style w:type="paragraph" w:customStyle="1" w:styleId="Textoindependiente21">
    <w:name w:val="Texto independiente 21"/>
    <w:basedOn w:val="Normal"/>
    <w:rsid w:val="00D0565B"/>
    <w:pPr>
      <w:suppressAutoHyphens/>
      <w:jc w:val="both"/>
    </w:pPr>
    <w:rPr>
      <w:rFonts w:eastAsia="Times New Roman" w:cs="Calibri"/>
      <w:szCs w:val="26"/>
      <w:lang w:eastAsia="ar-SA"/>
    </w:rPr>
  </w:style>
  <w:style w:type="character" w:styleId="Refdecomentario">
    <w:name w:val="annotation reference"/>
    <w:basedOn w:val="Fuentedeprrafopredeter"/>
    <w:uiPriority w:val="99"/>
    <w:semiHidden/>
    <w:unhideWhenUsed/>
    <w:rsid w:val="00E61AE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E61AE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E61AE1"/>
    <w:rPr>
      <w:rFonts w:ascii="Noto Sans" w:hAnsi="Noto Sans"/>
      <w:lang w:val="ca-E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61AE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61AE1"/>
    <w:rPr>
      <w:rFonts w:ascii="Noto Sans" w:hAnsi="Noto Sans"/>
      <w:b/>
      <w:bCs/>
      <w:lang w:val="ca-ES" w:eastAsia="en-U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64FF4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64FF4"/>
    <w:rPr>
      <w:rFonts w:ascii="Noto Sans" w:hAnsi="Noto Sans"/>
      <w:lang w:val="ca-ES" w:eastAsia="en-US"/>
    </w:rPr>
  </w:style>
  <w:style w:type="character" w:styleId="Refdenotaalfinal">
    <w:name w:val="endnote reference"/>
    <w:basedOn w:val="Fuentedeprrafopredeter"/>
    <w:uiPriority w:val="99"/>
    <w:semiHidden/>
    <w:unhideWhenUsed/>
    <w:rsid w:val="00264FF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7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26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9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28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27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Teletreball_2022\2022\0304-2\02_Correcci&#243;\Plantilla_Conselleria_sense_dade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516D06-00F0-4FD1-9765-F765FDFCA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Plantilla_Conselleria_sense_dades</Template>
  <TotalTime>0</TotalTime>
  <Pages>3</Pages>
  <Words>352</Words>
  <Characters>1941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Govern de les Illes Balears</Company>
  <LinksUpToDate>false</LinksUpToDate>
  <CharactersWithSpaces>2289</CharactersWithSpaces>
  <SharedDoc>false</SharedDoc>
  <HLinks>
    <vt:vector size="12" baseType="variant">
      <vt:variant>
        <vt:i4>3801111</vt:i4>
      </vt:variant>
      <vt:variant>
        <vt:i4>6</vt:i4>
      </vt:variant>
      <vt:variant>
        <vt:i4>0</vt:i4>
      </vt:variant>
      <vt:variant>
        <vt:i4>5</vt:i4>
      </vt:variant>
      <vt:variant>
        <vt:lpwstr>mailto:comunicacio@caib.es</vt:lpwstr>
      </vt:variant>
      <vt:variant>
        <vt:lpwstr/>
      </vt:variant>
      <vt:variant>
        <vt:i4>3801111</vt:i4>
      </vt:variant>
      <vt:variant>
        <vt:i4>0</vt:i4>
      </vt:variant>
      <vt:variant>
        <vt:i4>0</vt:i4>
      </vt:variant>
      <vt:variant>
        <vt:i4>5</vt:i4>
      </vt:variant>
      <vt:variant>
        <vt:lpwstr>mailto:comunicacio@caib.es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Antònia Serra Bennàssar</dc:creator>
  <cp:lastModifiedBy>elias canale</cp:lastModifiedBy>
  <cp:revision>2</cp:revision>
  <dcterms:created xsi:type="dcterms:W3CDTF">2022-05-10T06:42:00Z</dcterms:created>
  <dcterms:modified xsi:type="dcterms:W3CDTF">2022-05-10T06:42:00Z</dcterms:modified>
</cp:coreProperties>
</file>