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F4" w:rsidRPr="00927728" w:rsidRDefault="00264FF4" w:rsidP="00264FF4">
      <w:pPr>
        <w:widowControl w:val="0"/>
        <w:autoSpaceDE w:val="0"/>
        <w:ind w:right="333"/>
        <w:rPr>
          <w:rFonts w:cs="Noto Sans"/>
          <w:b/>
          <w:bCs/>
          <w:lang w:val="es-ES"/>
        </w:rPr>
      </w:pPr>
      <w:r w:rsidRPr="00927728">
        <w:rPr>
          <w:rFonts w:cs="Noto Sans"/>
          <w:b/>
          <w:bCs/>
          <w:lang w:val="es-ES"/>
        </w:rPr>
        <w:t>ANEXO 10</w:t>
      </w:r>
    </w:p>
    <w:p w:rsidR="00264FF4" w:rsidRPr="00927728" w:rsidRDefault="00264FF4" w:rsidP="00264FF4">
      <w:pPr>
        <w:widowControl w:val="0"/>
        <w:autoSpaceDE w:val="0"/>
        <w:ind w:right="333"/>
        <w:rPr>
          <w:rFonts w:cs="Noto Sans"/>
          <w:b/>
          <w:lang w:val="es-ES"/>
        </w:rPr>
      </w:pPr>
      <w:r w:rsidRPr="00927728">
        <w:rPr>
          <w:rFonts w:cs="Noto Sans"/>
          <w:b/>
          <w:lang w:val="es-ES"/>
        </w:rPr>
        <w:t>Aceptación de la subvención otorgada por la Consejería de Educación y Formación Profesional</w:t>
      </w:r>
    </w:p>
    <w:p w:rsidR="00264FF4" w:rsidRPr="00927728" w:rsidRDefault="00264FF4" w:rsidP="00264FF4">
      <w:pPr>
        <w:rPr>
          <w:rFonts w:cs="Noto Sans"/>
          <w:b/>
          <w:lang w:val="es-ES"/>
        </w:rPr>
      </w:pPr>
    </w:p>
    <w:tbl>
      <w:tblPr>
        <w:tblW w:w="850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7087"/>
      </w:tblGrid>
      <w:tr w:rsidR="00264FF4" w:rsidRPr="00927728" w:rsidTr="00744A02">
        <w:trPr>
          <w:trHeight w:val="397"/>
        </w:trPr>
        <w:tc>
          <w:tcPr>
            <w:tcW w:w="1418" w:type="dxa"/>
            <w:tcBorders>
              <w:bottom w:val="single" w:sz="2" w:space="0" w:color="auto"/>
            </w:tcBorders>
          </w:tcPr>
          <w:p w:rsidR="00264FF4" w:rsidRPr="00927728" w:rsidRDefault="00264FF4" w:rsidP="00264FF4">
            <w:pPr>
              <w:jc w:val="both"/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  <w:t>Destino</w:t>
            </w:r>
          </w:p>
        </w:tc>
        <w:tc>
          <w:tcPr>
            <w:tcW w:w="7087" w:type="dxa"/>
            <w:tcBorders>
              <w:bottom w:val="single" w:sz="2" w:space="0" w:color="auto"/>
            </w:tcBorders>
          </w:tcPr>
          <w:p w:rsidR="00264FF4" w:rsidRPr="00927728" w:rsidRDefault="00921C49" w:rsidP="00264FF4">
            <w:pPr>
              <w:tabs>
                <w:tab w:val="left" w:pos="765"/>
              </w:tabs>
              <w:ind w:right="216"/>
              <w:rPr>
                <w:rFonts w:cs="Noto Sans"/>
                <w:bCs/>
                <w:sz w:val="20"/>
                <w:szCs w:val="20"/>
                <w:lang w:val="es-ES"/>
              </w:rPr>
            </w:pPr>
            <w:r>
              <w:rPr>
                <w:rFonts w:cs="Noto Sans"/>
                <w:bCs/>
                <w:sz w:val="20"/>
                <w:szCs w:val="20"/>
                <w:lang w:val="es-ES"/>
              </w:rPr>
              <w:t>Dirección General</w:t>
            </w:r>
            <w:r w:rsidR="00264FF4" w:rsidRPr="00927728">
              <w:rPr>
                <w:rFonts w:cs="Noto Sans"/>
                <w:bCs/>
                <w:sz w:val="20"/>
                <w:szCs w:val="20"/>
                <w:lang w:val="es-ES"/>
              </w:rPr>
              <w:t xml:space="preserve"> de Formación Profesional y Enseñanzas Artísticas Superiores</w:t>
            </w:r>
          </w:p>
        </w:tc>
      </w:tr>
      <w:tr w:rsidR="00264FF4" w:rsidRPr="00927728" w:rsidTr="00744A02">
        <w:trPr>
          <w:trHeight w:val="340"/>
        </w:trPr>
        <w:tc>
          <w:tcPr>
            <w:tcW w:w="1418" w:type="dxa"/>
            <w:tcBorders>
              <w:top w:val="single" w:sz="2" w:space="0" w:color="auto"/>
            </w:tcBorders>
          </w:tcPr>
          <w:p w:rsidR="00264FF4" w:rsidRPr="00927728" w:rsidRDefault="00264FF4" w:rsidP="00264FF4">
            <w:pPr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  <w:t xml:space="preserve">Código </w:t>
            </w:r>
            <w:r w:rsidR="00B03132"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  <w:t>DIR3</w:t>
            </w:r>
          </w:p>
        </w:tc>
        <w:tc>
          <w:tcPr>
            <w:tcW w:w="7087" w:type="dxa"/>
            <w:tcBorders>
              <w:top w:val="single" w:sz="2" w:space="0" w:color="auto"/>
            </w:tcBorders>
          </w:tcPr>
          <w:p w:rsidR="00264FF4" w:rsidRPr="00927728" w:rsidRDefault="00264FF4" w:rsidP="00264FF4">
            <w:pPr>
              <w:tabs>
                <w:tab w:val="left" w:pos="1946"/>
                <w:tab w:val="left" w:pos="7421"/>
              </w:tabs>
              <w:ind w:right="216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A04026924</w:t>
            </w:r>
          </w:p>
        </w:tc>
      </w:tr>
    </w:tbl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</w:p>
    <w:p w:rsidR="00264FF4" w:rsidRPr="00927728" w:rsidRDefault="000E586F" w:rsidP="00264FF4">
      <w:pPr>
        <w:widowControl w:val="0"/>
        <w:autoSpaceDE w:val="0"/>
        <w:ind w:right="335"/>
        <w:rPr>
          <w:rFonts w:cs="Noto Sans"/>
          <w:lang w:val="es-ES"/>
        </w:rPr>
      </w:pPr>
      <w:r w:rsidRPr="00927728">
        <w:rPr>
          <w:rFonts w:cs="Noto Sans"/>
          <w:color w:val="A6A6A6" w:themeColor="background1" w:themeShade="A6"/>
          <w:lang w:val="es-ES"/>
        </w:rPr>
        <w:t xml:space="preserve">[Nombre y </w:t>
      </w:r>
      <w:r w:rsidR="00744A02">
        <w:rPr>
          <w:rFonts w:cs="Noto Sans"/>
          <w:color w:val="A6A6A6" w:themeColor="background1" w:themeShade="A6"/>
          <w:lang w:val="es-ES"/>
        </w:rPr>
        <w:t>a</w:t>
      </w:r>
      <w:r w:rsidR="00B03132">
        <w:rPr>
          <w:rFonts w:cs="Noto Sans"/>
          <w:color w:val="A6A6A6" w:themeColor="background1" w:themeShade="A6"/>
          <w:lang w:val="es-ES"/>
        </w:rPr>
        <w:t>pellido</w:t>
      </w:r>
      <w:r w:rsidRPr="00927728">
        <w:rPr>
          <w:rFonts w:cs="Noto Sans"/>
          <w:color w:val="A6A6A6" w:themeColor="background1" w:themeShade="A6"/>
          <w:lang w:val="es-ES"/>
        </w:rPr>
        <w:t xml:space="preserve">s de la persona </w:t>
      </w:r>
      <w:r w:rsidR="00744A02">
        <w:rPr>
          <w:rFonts w:cs="Noto Sans"/>
          <w:color w:val="A6A6A6" w:themeColor="background1" w:themeShade="A6"/>
          <w:lang w:val="es-ES"/>
        </w:rPr>
        <w:t>u</w:t>
      </w:r>
      <w:r w:rsidRPr="00927728">
        <w:rPr>
          <w:rFonts w:cs="Noto Sans"/>
          <w:color w:val="A6A6A6" w:themeColor="background1" w:themeShade="A6"/>
          <w:lang w:val="es-ES"/>
        </w:rPr>
        <w:t xml:space="preserve"> órgano competente para aceptar la subvención por parte de la corporación local, la mancomunidad o la entidad]</w:t>
      </w:r>
      <w:r w:rsidRPr="00927728">
        <w:rPr>
          <w:rFonts w:cs="Noto Sans"/>
          <w:sz w:val="18"/>
          <w:szCs w:val="18"/>
          <w:lang w:val="es-ES"/>
        </w:rPr>
        <w:t xml:space="preserve"> </w:t>
      </w:r>
      <w:r w:rsidR="00264FF4" w:rsidRPr="00927728">
        <w:rPr>
          <w:rFonts w:cs="Noto Sans"/>
          <w:lang w:val="es-ES"/>
        </w:rPr>
        <w:t>………………………….........……………...........………......................................., en nombre de la corporación local / mancomunidad / la entidad</w:t>
      </w:r>
      <w:r w:rsidR="00744A02">
        <w:rPr>
          <w:rFonts w:cs="Noto Sans"/>
          <w:lang w:val="es-ES"/>
        </w:rPr>
        <w:t xml:space="preserve"> </w:t>
      </w:r>
      <w:r w:rsidR="00264FF4" w:rsidRPr="00927728">
        <w:rPr>
          <w:rFonts w:cs="Noto Sans"/>
          <w:lang w:val="es-ES"/>
        </w:rPr>
        <w:t>........................................................................................................................................</w:t>
      </w:r>
    </w:p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</w:p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  <w:r w:rsidRPr="00927728">
        <w:rPr>
          <w:rFonts w:cs="Noto Sans"/>
          <w:lang w:val="es-ES"/>
        </w:rPr>
        <w:t>EXP</w:t>
      </w:r>
      <w:r w:rsidR="00744A02">
        <w:rPr>
          <w:rFonts w:cs="Noto Sans"/>
          <w:lang w:val="es-ES"/>
        </w:rPr>
        <w:t>ONGO</w:t>
      </w:r>
      <w:r w:rsidRPr="00927728">
        <w:rPr>
          <w:rFonts w:cs="Noto Sans"/>
          <w:lang w:val="es-ES"/>
        </w:rPr>
        <w:t>:</w:t>
      </w:r>
    </w:p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</w:p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  <w:r w:rsidRPr="00927728">
        <w:rPr>
          <w:rFonts w:cs="Noto Sans"/>
          <w:lang w:val="es-ES"/>
        </w:rPr>
        <w:t xml:space="preserve">Que según el artículo 11 del Texto refundido de la Ley de subvenciones aprobado por el </w:t>
      </w:r>
      <w:r w:rsidR="00550C61">
        <w:rPr>
          <w:rFonts w:cs="Noto Sans"/>
          <w:lang w:val="es-ES"/>
        </w:rPr>
        <w:t>Decreto Legislativo</w:t>
      </w:r>
      <w:r w:rsidRPr="00927728">
        <w:rPr>
          <w:rFonts w:cs="Noto Sans"/>
          <w:lang w:val="es-ES"/>
        </w:rPr>
        <w:t xml:space="preserve"> 2/2005 (BOIB núm. 196, de 31 de diciembre de 2005) y el artículo 11 de la Orden de la consejera de Educación y Cultura de 1 de julio de 2009 </w:t>
      </w:r>
      <w:r w:rsidR="00927728" w:rsidRPr="00927728">
        <w:rPr>
          <w:rFonts w:cs="Noto Sans"/>
          <w:lang w:val="es-ES"/>
        </w:rPr>
        <w:t>por la que</w:t>
      </w:r>
      <w:r w:rsidRPr="00927728">
        <w:rPr>
          <w:rFonts w:cs="Noto Sans"/>
          <w:lang w:val="es-ES"/>
        </w:rPr>
        <w:t xml:space="preserve"> se establecen las bases reguladoras de las subvenciones en materia de educación y cultura, es obligación de los beneficiarios comunicar al órgano competente la aceptación o la renuncia de la subvención en los términos de la propuesta de resolución.</w:t>
      </w:r>
    </w:p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</w:p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  <w:r w:rsidRPr="00927728">
        <w:rPr>
          <w:rFonts w:cs="Noto Sans"/>
          <w:lang w:val="es-ES"/>
        </w:rPr>
        <w:t xml:space="preserve">De acuerdo con </w:t>
      </w:r>
      <w:r w:rsidR="00744A02">
        <w:rPr>
          <w:rFonts w:cs="Noto Sans"/>
          <w:lang w:val="es-ES"/>
        </w:rPr>
        <w:t>ello</w:t>
      </w:r>
      <w:r w:rsidRPr="00927728">
        <w:rPr>
          <w:rFonts w:cs="Noto Sans"/>
          <w:lang w:val="es-ES"/>
        </w:rPr>
        <w:t>,</w:t>
      </w:r>
    </w:p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</w:p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  <w:r w:rsidRPr="00927728">
        <w:rPr>
          <w:rFonts w:cs="Noto Sans"/>
          <w:lang w:val="es-ES"/>
        </w:rPr>
        <w:t>DECLARO:</w:t>
      </w:r>
    </w:p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</w:p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  <w:r w:rsidRPr="00927728">
        <w:rPr>
          <w:rFonts w:cs="Noto Sans"/>
          <w:lang w:val="es-ES"/>
        </w:rPr>
        <w:t xml:space="preserve">Que es mi voluntad aceptar la propuesta de resolución definitiva de día ........ d .............................. de ......... del director general de Formación Profesional y Enseñanzas Artísticas Superiores en la </w:t>
      </w:r>
      <w:r w:rsidR="00744A02">
        <w:rPr>
          <w:rFonts w:cs="Noto Sans"/>
          <w:lang w:val="es-ES"/>
        </w:rPr>
        <w:t>que</w:t>
      </w:r>
      <w:r w:rsidRPr="00927728">
        <w:rPr>
          <w:rFonts w:cs="Noto Sans"/>
          <w:lang w:val="es-ES"/>
        </w:rPr>
        <w:t xml:space="preserve"> se propone la concesión de una subvención de ....................................... euros a la corporación local / mancomunidad / la entidad a la </w:t>
      </w:r>
      <w:r w:rsidR="00744A02">
        <w:rPr>
          <w:rFonts w:cs="Noto Sans"/>
          <w:lang w:val="es-ES"/>
        </w:rPr>
        <w:t>que</w:t>
      </w:r>
      <w:r w:rsidRPr="00927728">
        <w:rPr>
          <w:rFonts w:cs="Noto Sans"/>
          <w:lang w:val="es-ES"/>
        </w:rPr>
        <w:t xml:space="preserve"> represento.</w:t>
      </w:r>
    </w:p>
    <w:p w:rsidR="00264FF4" w:rsidRPr="00927728" w:rsidRDefault="00264FF4" w:rsidP="00264FF4">
      <w:pPr>
        <w:widowControl w:val="0"/>
        <w:autoSpaceDE w:val="0"/>
        <w:ind w:right="335"/>
        <w:rPr>
          <w:rFonts w:cs="Noto Sans"/>
          <w:lang w:val="es-ES"/>
        </w:rPr>
      </w:pPr>
    </w:p>
    <w:p w:rsidR="00264FF4" w:rsidRPr="00927728" w:rsidRDefault="00264FF4" w:rsidP="00264FF4">
      <w:pPr>
        <w:pStyle w:val="NormalWeb"/>
        <w:spacing w:before="0" w:beforeAutospacing="0" w:after="0" w:line="240" w:lineRule="auto"/>
        <w:rPr>
          <w:rFonts w:ascii="Noto Sans" w:hAnsi="Noto Sans" w:cs="Noto Sans"/>
          <w:sz w:val="22"/>
          <w:szCs w:val="22"/>
        </w:rPr>
      </w:pPr>
      <w:r w:rsidRPr="00927728">
        <w:rPr>
          <w:rFonts w:ascii="Noto Sans" w:hAnsi="Noto Sans" w:cs="Noto Sans"/>
          <w:sz w:val="22"/>
          <w:szCs w:val="22"/>
        </w:rPr>
        <w:t>_________________, ____ d</w:t>
      </w:r>
      <w:r w:rsidR="00744A02">
        <w:rPr>
          <w:rFonts w:ascii="Noto Sans" w:hAnsi="Noto Sans" w:cs="Noto Sans"/>
          <w:sz w:val="22"/>
          <w:szCs w:val="22"/>
        </w:rPr>
        <w:t xml:space="preserve">e </w:t>
      </w:r>
      <w:r w:rsidRPr="00927728">
        <w:rPr>
          <w:rFonts w:ascii="Noto Sans" w:hAnsi="Noto Sans" w:cs="Noto Sans"/>
          <w:sz w:val="22"/>
          <w:szCs w:val="22"/>
        </w:rPr>
        <w:t xml:space="preserve">__________ de ______ </w:t>
      </w:r>
    </w:p>
    <w:p w:rsidR="00264FF4" w:rsidRPr="00927728" w:rsidRDefault="00264FF4" w:rsidP="00264FF4">
      <w:pPr>
        <w:pStyle w:val="NormalWeb"/>
        <w:spacing w:before="0" w:beforeAutospacing="0" w:after="0" w:line="240" w:lineRule="auto"/>
        <w:rPr>
          <w:rFonts w:ascii="Noto Sans" w:hAnsi="Noto Sans" w:cs="Noto Sans"/>
          <w:sz w:val="22"/>
          <w:szCs w:val="22"/>
        </w:rPr>
      </w:pPr>
    </w:p>
    <w:p w:rsidR="00264FF4" w:rsidRPr="00927728" w:rsidRDefault="00264FF4" w:rsidP="00264FF4">
      <w:pPr>
        <w:pStyle w:val="NormalWeb"/>
        <w:spacing w:before="0" w:beforeAutospacing="0" w:after="0" w:line="240" w:lineRule="auto"/>
        <w:rPr>
          <w:rFonts w:ascii="Noto Sans" w:hAnsi="Noto Sans" w:cs="Noto Sans"/>
          <w:color w:val="A6A6A6" w:themeColor="background1" w:themeShade="A6"/>
          <w:sz w:val="22"/>
          <w:szCs w:val="22"/>
        </w:rPr>
      </w:pPr>
      <w:r w:rsidRPr="00927728">
        <w:rPr>
          <w:rFonts w:ascii="Noto Sans" w:hAnsi="Noto Sans" w:cs="Noto Sans"/>
          <w:color w:val="A6A6A6" w:themeColor="background1" w:themeShade="A6"/>
          <w:sz w:val="22"/>
          <w:szCs w:val="22"/>
        </w:rPr>
        <w:t>[rúbrica]</w:t>
      </w:r>
    </w:p>
    <w:p w:rsidR="007D28B6" w:rsidRPr="00927728" w:rsidRDefault="007D28B6">
      <w:pPr>
        <w:rPr>
          <w:rFonts w:cs="Noto Sans"/>
          <w:lang w:val="es-ES"/>
        </w:rPr>
      </w:pPr>
    </w:p>
    <w:sectPr w:rsidR="007D28B6" w:rsidRPr="00927728" w:rsidSect="001C6376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276" w:right="851" w:bottom="1701" w:left="255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BFEA63" w15:done="0"/>
  <w15:commentEx w15:paraId="577F071D" w15:done="0"/>
  <w15:commentEx w15:paraId="5F6617F1" w15:done="0"/>
  <w15:commentEx w15:paraId="6FC3CEB2" w15:done="0"/>
  <w15:commentEx w15:paraId="33AC2A38" w15:done="0"/>
  <w15:commentEx w15:paraId="05B53D67" w15:done="0"/>
  <w15:commentEx w15:paraId="0BC85E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2148" w16cex:dateUtc="2022-03-11T09:03:00Z"/>
  <w16cex:commentExtensible w16cex:durableId="25DC2149" w16cex:dateUtc="2022-03-11T09:44:00Z"/>
  <w16cex:commentExtensible w16cex:durableId="25DC214A" w16cex:dateUtc="2022-03-11T10:47:00Z"/>
  <w16cex:commentExtensible w16cex:durableId="25DC214B" w16cex:dateUtc="2022-03-11T11:53:00Z"/>
  <w16cex:commentExtensible w16cex:durableId="25DC214C" w16cex:dateUtc="2022-03-11T12:41:00Z"/>
  <w16cex:commentExtensible w16cex:durableId="25DC214D" w16cex:dateUtc="2022-03-11T12:45:00Z"/>
  <w16cex:commentExtensible w16cex:durableId="25DC5BFC" w16cex:dateUtc="2022-03-16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FEA63" w16cid:durableId="25DC2148"/>
  <w16cid:commentId w16cid:paraId="577F071D" w16cid:durableId="25DC2149"/>
  <w16cid:commentId w16cid:paraId="5F6617F1" w16cid:durableId="25DC214A"/>
  <w16cid:commentId w16cid:paraId="6FC3CEB2" w16cid:durableId="25DC214B"/>
  <w16cid:commentId w16cid:paraId="33AC2A38" w16cid:durableId="25DC214C"/>
  <w16cid:commentId w16cid:paraId="05B53D67" w16cid:durableId="25DC214D"/>
  <w16cid:commentId w16cid:paraId="0BC85E0B" w16cid:durableId="25DC5B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46" w:rsidRDefault="002E7C46" w:rsidP="002F3D33">
      <w:r>
        <w:separator/>
      </w:r>
    </w:p>
  </w:endnote>
  <w:endnote w:type="continuationSeparator" w:id="0">
    <w:p w:rsidR="002E7C46" w:rsidRDefault="002E7C46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Bahnschrift Light"/>
    <w:charset w:val="00"/>
    <w:family w:val="swiss"/>
    <w:pitch w:val="variable"/>
    <w:sig w:usb0="00000001" w:usb1="4000001F" w:usb2="08000029" w:usb3="00000000" w:csb0="0000019F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Ind w:w="-173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137"/>
      <w:gridCol w:w="2892"/>
      <w:gridCol w:w="4999"/>
    </w:tblGrid>
    <w:tr w:rsidR="00EF1114" w:rsidRPr="00144C26" w:rsidTr="00E65BBD">
      <w:trPr>
        <w:trHeight w:val="1245"/>
      </w:trPr>
      <w:tc>
        <w:tcPr>
          <w:tcW w:w="213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F1114" w:rsidRDefault="00EF1114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C. del Ter, 16</w:t>
          </w:r>
        </w:p>
        <w:p w:rsidR="00EF1114" w:rsidRDefault="00EF1114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07009 Palma</w:t>
          </w:r>
        </w:p>
        <w:p w:rsidR="00EF1114" w:rsidRDefault="00EF1114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Tel. 971 17 78 00</w:t>
          </w:r>
        </w:p>
        <w:p w:rsidR="00EF1114" w:rsidRPr="00144C26" w:rsidRDefault="00EF1114" w:rsidP="00204452">
          <w:pPr>
            <w:pStyle w:val="NormalWeb"/>
            <w:spacing w:before="0" w:beforeAutospacing="0" w:after="0" w:line="240" w:lineRule="auto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C30045"/>
              <w:sz w:val="14"/>
              <w:szCs w:val="14"/>
              <w:lang w:val="ca-ES"/>
            </w:rPr>
            <w:t>educacio.caib.es</w:t>
          </w:r>
        </w:p>
      </w:tc>
      <w:tc>
        <w:tcPr>
          <w:tcW w:w="2892" w:type="dxa"/>
          <w:tcBorders>
            <w:top w:val="nil"/>
            <w:left w:val="nil"/>
            <w:bottom w:val="nil"/>
            <w:right w:val="nil"/>
          </w:tcBorders>
        </w:tcPr>
        <w:p w:rsidR="00EF1114" w:rsidRPr="00144C26" w:rsidRDefault="00EF1114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49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F1114" w:rsidRPr="00144C26" w:rsidRDefault="00EF1114" w:rsidP="003403A6">
          <w:pPr>
            <w:pStyle w:val="Nmerodepgina1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1C6376">
            <w:rPr>
              <w:rFonts w:ascii="Noto Sans" w:hAnsi="Noto Sans" w:cs="Noto Sans"/>
              <w:noProof/>
            </w:rPr>
            <w:t>1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EF1114" w:rsidRPr="00144C26" w:rsidRDefault="00EF1114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46" w:rsidRDefault="002E7C46" w:rsidP="002F3D33">
      <w:r>
        <w:separator/>
      </w:r>
    </w:p>
  </w:footnote>
  <w:footnote w:type="continuationSeparator" w:id="0">
    <w:p w:rsidR="002E7C46" w:rsidRDefault="002E7C46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14" w:rsidRDefault="00EF111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-1286565</wp:posOffset>
          </wp:positionH>
          <wp:positionV relativeFrom="paragraph">
            <wp:posOffset>-187822</wp:posOffset>
          </wp:positionV>
          <wp:extent cx="540689" cy="1590261"/>
          <wp:effectExtent l="0" t="0" r="0" b="0"/>
          <wp:wrapNone/>
          <wp:docPr id="6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89" cy="1590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">
    <w:nsid w:val="0000000E"/>
    <w:multiLevelType w:val="singleLevel"/>
    <w:tmpl w:val="35F4516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bCs w:val="0"/>
        <w:sz w:val="22"/>
        <w:szCs w:val="22"/>
      </w:rPr>
    </w:lvl>
  </w:abstractNum>
  <w:abstractNum w:abstractNumId="4">
    <w:nsid w:val="00000011"/>
    <w:multiLevelType w:val="singleLevel"/>
    <w:tmpl w:val="356CC3A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5">
    <w:nsid w:val="00000013"/>
    <w:multiLevelType w:val="singleLevel"/>
    <w:tmpl w:val="6E1CAC9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6">
    <w:nsid w:val="0000001A"/>
    <w:multiLevelType w:val="singleLevel"/>
    <w:tmpl w:val="7F9E38B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Noto Sans" w:hAnsi="Noto Sans" w:cs="Noto Sans" w:hint="default"/>
        <w:b w:val="0"/>
        <w:i/>
      </w:rPr>
    </w:lvl>
  </w:abstractNum>
  <w:abstractNum w:abstractNumId="7">
    <w:nsid w:val="0000001F"/>
    <w:multiLevelType w:val="singleLevel"/>
    <w:tmpl w:val="6950A9D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9">
    <w:nsid w:val="00000022"/>
    <w:multiLevelType w:val="singleLevel"/>
    <w:tmpl w:val="D34A3E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1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17">
    <w:nsid w:val="00000043"/>
    <w:multiLevelType w:val="singleLevel"/>
    <w:tmpl w:val="0212B92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8">
    <w:nsid w:val="00000046"/>
    <w:multiLevelType w:val="singleLevel"/>
    <w:tmpl w:val="A11C61F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9">
    <w:nsid w:val="00000047"/>
    <w:multiLevelType w:val="singleLevel"/>
    <w:tmpl w:val="BCD0EE3E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0">
    <w:nsid w:val="0000004D"/>
    <w:multiLevelType w:val="singleLevel"/>
    <w:tmpl w:val="0DD27EF0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21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54"/>
    <w:multiLevelType w:val="singleLevel"/>
    <w:tmpl w:val="182223B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Noto Sans" w:hAnsi="Noto Sans" w:cs="Noto Sans" w:hint="default"/>
        <w:b w:val="0"/>
        <w:bCs w:val="0"/>
        <w:i/>
        <w:iCs/>
        <w:sz w:val="22"/>
        <w:szCs w:val="22"/>
      </w:rPr>
    </w:lvl>
  </w:abstractNum>
  <w:abstractNum w:abstractNumId="23">
    <w:nsid w:val="00000059"/>
    <w:multiLevelType w:val="singleLevel"/>
    <w:tmpl w:val="08C02F3C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4">
    <w:nsid w:val="0000005B"/>
    <w:multiLevelType w:val="singleLevel"/>
    <w:tmpl w:val="ACB88BC4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5">
    <w:nsid w:val="0000005E"/>
    <w:multiLevelType w:val="single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5F"/>
    <w:multiLevelType w:val="singleLevel"/>
    <w:tmpl w:val="A0C078C6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27">
    <w:nsid w:val="00000061"/>
    <w:multiLevelType w:val="singleLevel"/>
    <w:tmpl w:val="00000061"/>
    <w:name w:val="WW8Num98"/>
    <w:lvl w:ilvl="0">
      <w:start w:val="1"/>
      <w:numFmt w:val="decimal"/>
      <w:lvlText w:val="%1."/>
      <w:lvlJc w:val="left"/>
      <w:pPr>
        <w:tabs>
          <w:tab w:val="num" w:pos="4177"/>
        </w:tabs>
        <w:ind w:left="4897" w:hanging="360"/>
      </w:pPr>
      <w:rPr>
        <w:b w:val="0"/>
        <w:bCs w:val="0"/>
      </w:rPr>
    </w:lvl>
  </w:abstractNum>
  <w:abstractNum w:abstractNumId="28">
    <w:nsid w:val="00000062"/>
    <w:multiLevelType w:val="singleLevel"/>
    <w:tmpl w:val="00000062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63"/>
    <w:multiLevelType w:val="singleLevel"/>
    <w:tmpl w:val="00000063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0">
    <w:nsid w:val="00000067"/>
    <w:multiLevelType w:val="multilevel"/>
    <w:tmpl w:val="E1EEE210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37" w:hanging="360"/>
      </w:pPr>
      <w:rPr>
        <w:rFonts w:ascii="LegacySanITCBoo" w:eastAsia="Times New Roman" w:hAnsi="LegacySanITCBoo" w:cs="LegacySanITCBo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Noto Sans" w:eastAsia="Times New Roman" w:hAnsi="Noto Sans" w:cs="Noto Sans" w:hint="default"/>
        <w:b w:val="0"/>
        <w:i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31">
    <w:nsid w:val="00000069"/>
    <w:multiLevelType w:val="singleLevel"/>
    <w:tmpl w:val="00000069"/>
    <w:name w:val="WW8Num1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2">
    <w:nsid w:val="0000006C"/>
    <w:multiLevelType w:val="singleLevel"/>
    <w:tmpl w:val="2892ABB8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eastAsia="Times New Roman" w:hAnsi="Noto Sans" w:cs="Noto Sans" w:hint="default"/>
      </w:rPr>
    </w:lvl>
  </w:abstractNum>
  <w:abstractNum w:abstractNumId="33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5">
    <w:nsid w:val="00000071"/>
    <w:multiLevelType w:val="single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73"/>
    <w:multiLevelType w:val="singleLevel"/>
    <w:tmpl w:val="533EE0F8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eastAsia="Times New Roman" w:hAnsi="Noto Sans" w:cs="Noto Sans" w:hint="default"/>
      </w:rPr>
    </w:lvl>
  </w:abstractNum>
  <w:abstractNum w:abstractNumId="37">
    <w:nsid w:val="00000074"/>
    <w:multiLevelType w:val="singleLevel"/>
    <w:tmpl w:val="7BC8140E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8">
    <w:nsid w:val="00000077"/>
    <w:multiLevelType w:val="singleLevel"/>
    <w:tmpl w:val="CF6ACEE4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9">
    <w:nsid w:val="00000078"/>
    <w:multiLevelType w:val="singleLevel"/>
    <w:tmpl w:val="00000078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</w:abstractNum>
  <w:abstractNum w:abstractNumId="40">
    <w:nsid w:val="0000007D"/>
    <w:multiLevelType w:val="singleLevel"/>
    <w:tmpl w:val="0000007D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82"/>
    <w:multiLevelType w:val="singleLevel"/>
    <w:tmpl w:val="E72AF1D4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42">
    <w:nsid w:val="00000088"/>
    <w:multiLevelType w:val="singleLevel"/>
    <w:tmpl w:val="00000088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89"/>
    <w:multiLevelType w:val="singleLevel"/>
    <w:tmpl w:val="00000089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8A"/>
    <w:multiLevelType w:val="multilevel"/>
    <w:tmpl w:val="0000008A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8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62" w:hanging="45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6" w:hanging="45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70" w:hanging="45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4" w:hanging="45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78" w:hanging="45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32" w:hanging="45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6" w:hanging="454"/>
      </w:pPr>
      <w:rPr>
        <w:rFonts w:cs="Times New Roman"/>
      </w:rPr>
    </w:lvl>
  </w:abstractNum>
  <w:abstractNum w:abstractNumId="45">
    <w:nsid w:val="0000008C"/>
    <w:multiLevelType w:val="singleLevel"/>
    <w:tmpl w:val="0000008C"/>
    <w:name w:val="WW8Num1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8F"/>
    <w:multiLevelType w:val="singleLevel"/>
    <w:tmpl w:val="F66C3A04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47">
    <w:nsid w:val="00000093"/>
    <w:multiLevelType w:val="singleLevel"/>
    <w:tmpl w:val="00000093"/>
    <w:name w:val="WW8Num1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48">
    <w:nsid w:val="012176FD"/>
    <w:multiLevelType w:val="hybridMultilevel"/>
    <w:tmpl w:val="C576DD36"/>
    <w:lvl w:ilvl="0" w:tplc="E194A9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2C02004"/>
    <w:multiLevelType w:val="hybridMultilevel"/>
    <w:tmpl w:val="C63EC508"/>
    <w:name w:val="WW8Num622222222222"/>
    <w:lvl w:ilvl="0" w:tplc="C618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5B3656C"/>
    <w:multiLevelType w:val="hybridMultilevel"/>
    <w:tmpl w:val="44AA8924"/>
    <w:lvl w:ilvl="0" w:tplc="ACF0F20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06953788"/>
    <w:multiLevelType w:val="hybridMultilevel"/>
    <w:tmpl w:val="B0727250"/>
    <w:lvl w:ilvl="0" w:tplc="E38E432E">
      <w:start w:val="1"/>
      <w:numFmt w:val="bullet"/>
      <w:lvlText w:val="□"/>
      <w:lvlJc w:val="left"/>
      <w:pPr>
        <w:ind w:left="927" w:hanging="360"/>
      </w:pPr>
      <w:rPr>
        <w:rFonts w:ascii="Arial Black" w:eastAsia="Arial Black" w:hAnsi="Arial Black" w:hint="default"/>
        <w:b/>
        <w:bCs/>
        <w:w w:val="124"/>
        <w:sz w:val="40"/>
        <w:szCs w:val="40"/>
      </w:rPr>
    </w:lvl>
    <w:lvl w:ilvl="1" w:tplc="B5446C80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DFCE6F54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739A669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AA90ED82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2110DB6A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FD4E4380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F0241B54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E7AAEAC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52">
    <w:nsid w:val="06E3755A"/>
    <w:multiLevelType w:val="hybridMultilevel"/>
    <w:tmpl w:val="9D569A14"/>
    <w:lvl w:ilvl="0" w:tplc="7F9E38B6">
      <w:start w:val="1"/>
      <w:numFmt w:val="lowerLetter"/>
      <w:lvlText w:val="%1)"/>
      <w:lvlJc w:val="left"/>
      <w:pPr>
        <w:ind w:left="1145" w:hanging="360"/>
      </w:pPr>
      <w:rPr>
        <w:rFonts w:ascii="Noto Sans" w:hAnsi="Noto Sans" w:cs="Noto Sans" w:hint="default"/>
        <w:b w:val="0"/>
        <w:i/>
      </w:rPr>
    </w:lvl>
    <w:lvl w:ilvl="1" w:tplc="7542DEB0">
      <w:start w:val="1"/>
      <w:numFmt w:val="lowerLetter"/>
      <w:lvlText w:val="%2)"/>
      <w:lvlJc w:val="left"/>
      <w:pPr>
        <w:ind w:left="1865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073A5A2A"/>
    <w:multiLevelType w:val="hybridMultilevel"/>
    <w:tmpl w:val="95822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7434A75"/>
    <w:multiLevelType w:val="hybridMultilevel"/>
    <w:tmpl w:val="F3CEDA20"/>
    <w:lvl w:ilvl="0" w:tplc="7652C496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0DF073D1"/>
    <w:multiLevelType w:val="hybridMultilevel"/>
    <w:tmpl w:val="2982C1A2"/>
    <w:lvl w:ilvl="0" w:tplc="F0EAFAA2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0F376B38"/>
    <w:multiLevelType w:val="hybridMultilevel"/>
    <w:tmpl w:val="479EDDC6"/>
    <w:lvl w:ilvl="0" w:tplc="92E86674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7">
    <w:nsid w:val="10164099"/>
    <w:multiLevelType w:val="hybridMultilevel"/>
    <w:tmpl w:val="D9202D02"/>
    <w:name w:val="WW8Num622"/>
    <w:lvl w:ilvl="0" w:tplc="C618FA2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55C88D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7A0141D"/>
    <w:multiLevelType w:val="hybridMultilevel"/>
    <w:tmpl w:val="A642C2D4"/>
    <w:lvl w:ilvl="0" w:tplc="A0C078C6">
      <w:start w:val="1"/>
      <w:numFmt w:val="lowerLetter"/>
      <w:lvlText w:val="%1)"/>
      <w:lvlJc w:val="left"/>
      <w:pPr>
        <w:ind w:left="1287" w:hanging="360"/>
      </w:pPr>
      <w:rPr>
        <w:rFonts w:ascii="Noto Sans" w:hAnsi="Noto Sans" w:cs="Noto Sans" w:hint="default"/>
        <w:b w:val="0"/>
        <w:i/>
        <w:sz w:val="22"/>
        <w:szCs w:val="22"/>
      </w:rPr>
    </w:lvl>
    <w:lvl w:ilvl="1" w:tplc="BBA647BC">
      <w:start w:val="1"/>
      <w:numFmt w:val="lowerLetter"/>
      <w:lvlText w:val="%2)"/>
      <w:lvlJc w:val="left"/>
      <w:pPr>
        <w:ind w:left="2007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1BBB0F45"/>
    <w:multiLevelType w:val="hybridMultilevel"/>
    <w:tmpl w:val="D410E640"/>
    <w:name w:val="WW8Num12122"/>
    <w:lvl w:ilvl="0" w:tplc="3F90DE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3605CE5"/>
    <w:multiLevelType w:val="hybridMultilevel"/>
    <w:tmpl w:val="124AF564"/>
    <w:lvl w:ilvl="0" w:tplc="94CCE07E">
      <w:start w:val="1"/>
      <w:numFmt w:val="lowerLetter"/>
      <w:lvlText w:val="%1)"/>
      <w:lvlJc w:val="left"/>
      <w:pPr>
        <w:ind w:left="1004" w:hanging="360"/>
      </w:pPr>
      <w:rPr>
        <w:rFonts w:ascii="Noto Sans" w:hAnsi="Noto Sans" w:cs="Noto Sans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37C0CAC"/>
    <w:multiLevelType w:val="hybridMultilevel"/>
    <w:tmpl w:val="C7EE848A"/>
    <w:lvl w:ilvl="0" w:tplc="EAE28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79D5E9B"/>
    <w:multiLevelType w:val="hybridMultilevel"/>
    <w:tmpl w:val="854E6F06"/>
    <w:lvl w:ilvl="0" w:tplc="DC7636A0">
      <w:start w:val="1"/>
      <w:numFmt w:val="decimal"/>
      <w:lvlText w:val="%1."/>
      <w:lvlJc w:val="left"/>
      <w:pPr>
        <w:ind w:left="1004" w:hanging="360"/>
      </w:pPr>
      <w:rPr>
        <w:rFonts w:ascii="Noto Sans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27C31559"/>
    <w:multiLevelType w:val="hybridMultilevel"/>
    <w:tmpl w:val="5E185A8C"/>
    <w:lvl w:ilvl="0" w:tplc="ACF0F20C">
      <w:start w:val="1"/>
      <w:numFmt w:val="bullet"/>
      <w:lvlText w:val=""/>
      <w:lvlJc w:val="left"/>
      <w:pPr>
        <w:ind w:left="10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4">
    <w:nsid w:val="2B5F0AE8"/>
    <w:multiLevelType w:val="hybridMultilevel"/>
    <w:tmpl w:val="12F6EB24"/>
    <w:name w:val="WW8Num262"/>
    <w:lvl w:ilvl="0" w:tplc="65445938">
      <w:start w:val="6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DB6C1B"/>
    <w:multiLevelType w:val="multilevel"/>
    <w:tmpl w:val="ED660E5C"/>
    <w:lvl w:ilvl="0">
      <w:start w:val="1"/>
      <w:numFmt w:val="lowerLetter"/>
      <w:lvlText w:val="%1)"/>
      <w:lvlJc w:val="left"/>
      <w:pPr>
        <w:tabs>
          <w:tab w:val="num" w:pos="0"/>
        </w:tabs>
        <w:ind w:left="737" w:hanging="360"/>
      </w:pPr>
      <w:rPr>
        <w:rFonts w:ascii="LegacySanITCBoo" w:eastAsia="Times New Roman" w:hAnsi="LegacySanITCBoo" w:cs="LegacySanITCBoo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Noto Sans" w:hAnsi="Noto Sans" w:cs="Noto Sans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 w:hint="default"/>
      </w:rPr>
    </w:lvl>
  </w:abstractNum>
  <w:abstractNum w:abstractNumId="66">
    <w:nsid w:val="315F4AF4"/>
    <w:multiLevelType w:val="hybridMultilevel"/>
    <w:tmpl w:val="73D2C546"/>
    <w:name w:val="WW8Num6222"/>
    <w:lvl w:ilvl="0" w:tplc="7F9E38B6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3A73BA"/>
    <w:multiLevelType w:val="hybridMultilevel"/>
    <w:tmpl w:val="F95853C0"/>
    <w:lvl w:ilvl="0" w:tplc="F0EAFAA2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355531DD"/>
    <w:multiLevelType w:val="hybridMultilevel"/>
    <w:tmpl w:val="FF864BE0"/>
    <w:name w:val="WW8Num62222222222222222"/>
    <w:lvl w:ilvl="0" w:tplc="7F9E38B6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2904C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414E77"/>
    <w:multiLevelType w:val="hybridMultilevel"/>
    <w:tmpl w:val="05C0F49C"/>
    <w:name w:val="WW8Num121222"/>
    <w:lvl w:ilvl="0" w:tplc="3F90DE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8BA71F3"/>
    <w:multiLevelType w:val="hybridMultilevel"/>
    <w:tmpl w:val="6B1217EA"/>
    <w:name w:val="WW8Num1212"/>
    <w:lvl w:ilvl="0" w:tplc="A3A0E1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2A4352"/>
    <w:multiLevelType w:val="hybridMultilevel"/>
    <w:tmpl w:val="423EA702"/>
    <w:lvl w:ilvl="0" w:tplc="255C88D2">
      <w:start w:val="1"/>
      <w:numFmt w:val="lowerLetter"/>
      <w:lvlText w:val="%1)"/>
      <w:lvlJc w:val="left"/>
      <w:pPr>
        <w:ind w:left="1287" w:hanging="360"/>
      </w:pPr>
      <w:rPr>
        <w:rFonts w:hint="default"/>
        <w:i/>
      </w:rPr>
    </w:lvl>
    <w:lvl w:ilvl="1" w:tplc="85C4203E">
      <w:start w:val="1"/>
      <w:numFmt w:val="lowerLetter"/>
      <w:lvlText w:val="%2)"/>
      <w:lvlJc w:val="left"/>
      <w:pPr>
        <w:ind w:left="2007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EC42A5B"/>
    <w:multiLevelType w:val="hybridMultilevel"/>
    <w:tmpl w:val="1F92641E"/>
    <w:lvl w:ilvl="0" w:tplc="ACF0F20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3F684500"/>
    <w:multiLevelType w:val="hybridMultilevel"/>
    <w:tmpl w:val="ED9AC564"/>
    <w:lvl w:ilvl="0" w:tplc="4086A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5993CEA"/>
    <w:multiLevelType w:val="hybridMultilevel"/>
    <w:tmpl w:val="4CC0F500"/>
    <w:name w:val="WW8Num1212222223"/>
    <w:lvl w:ilvl="0" w:tplc="C618FA2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26" w:hanging="360"/>
      </w:pPr>
    </w:lvl>
    <w:lvl w:ilvl="2" w:tplc="0C0A001B" w:tentative="1">
      <w:start w:val="1"/>
      <w:numFmt w:val="lowerRoman"/>
      <w:lvlText w:val="%3."/>
      <w:lvlJc w:val="right"/>
      <w:pPr>
        <w:ind w:left="2346" w:hanging="180"/>
      </w:pPr>
    </w:lvl>
    <w:lvl w:ilvl="3" w:tplc="0C0A000F" w:tentative="1">
      <w:start w:val="1"/>
      <w:numFmt w:val="decimal"/>
      <w:lvlText w:val="%4."/>
      <w:lvlJc w:val="left"/>
      <w:pPr>
        <w:ind w:left="3066" w:hanging="360"/>
      </w:pPr>
    </w:lvl>
    <w:lvl w:ilvl="4" w:tplc="0C0A0019" w:tentative="1">
      <w:start w:val="1"/>
      <w:numFmt w:val="lowerLetter"/>
      <w:lvlText w:val="%5."/>
      <w:lvlJc w:val="left"/>
      <w:pPr>
        <w:ind w:left="3786" w:hanging="360"/>
      </w:pPr>
    </w:lvl>
    <w:lvl w:ilvl="5" w:tplc="0C0A001B" w:tentative="1">
      <w:start w:val="1"/>
      <w:numFmt w:val="lowerRoman"/>
      <w:lvlText w:val="%6."/>
      <w:lvlJc w:val="right"/>
      <w:pPr>
        <w:ind w:left="4506" w:hanging="180"/>
      </w:pPr>
    </w:lvl>
    <w:lvl w:ilvl="6" w:tplc="0C0A000F" w:tentative="1">
      <w:start w:val="1"/>
      <w:numFmt w:val="decimal"/>
      <w:lvlText w:val="%7."/>
      <w:lvlJc w:val="left"/>
      <w:pPr>
        <w:ind w:left="5226" w:hanging="360"/>
      </w:pPr>
    </w:lvl>
    <w:lvl w:ilvl="7" w:tplc="0C0A0019" w:tentative="1">
      <w:start w:val="1"/>
      <w:numFmt w:val="lowerLetter"/>
      <w:lvlText w:val="%8."/>
      <w:lvlJc w:val="left"/>
      <w:pPr>
        <w:ind w:left="5946" w:hanging="360"/>
      </w:pPr>
    </w:lvl>
    <w:lvl w:ilvl="8" w:tplc="0C0A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5">
    <w:nsid w:val="482F7F0B"/>
    <w:multiLevelType w:val="hybridMultilevel"/>
    <w:tmpl w:val="26444674"/>
    <w:name w:val="WW8Num622222"/>
    <w:lvl w:ilvl="0" w:tplc="255C88D2">
      <w:start w:val="1"/>
      <w:numFmt w:val="lowerLetter"/>
      <w:lvlText w:val="%1)"/>
      <w:lvlJc w:val="left"/>
      <w:pPr>
        <w:ind w:left="2007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6">
    <w:nsid w:val="4F287225"/>
    <w:multiLevelType w:val="hybridMultilevel"/>
    <w:tmpl w:val="E53E28AC"/>
    <w:name w:val="WW8Num622222222"/>
    <w:lvl w:ilvl="0" w:tplc="CFC0A814">
      <w:start w:val="1"/>
      <w:numFmt w:val="lowerLetter"/>
      <w:lvlText w:val="%1)"/>
      <w:lvlJc w:val="left"/>
      <w:pPr>
        <w:ind w:left="2007" w:hanging="360"/>
      </w:pPr>
      <w:rPr>
        <w:rFonts w:ascii="Noto Sans" w:hAnsi="Noto Sans" w:cs="Noto Sans" w:hint="default"/>
        <w:b w:val="0"/>
        <w:i/>
        <w:strike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7">
    <w:nsid w:val="518117E6"/>
    <w:multiLevelType w:val="hybridMultilevel"/>
    <w:tmpl w:val="07709096"/>
    <w:name w:val="WW8Num62222222222222222222"/>
    <w:lvl w:ilvl="0" w:tplc="ED66EA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589335D4"/>
    <w:multiLevelType w:val="hybridMultilevel"/>
    <w:tmpl w:val="9A8C7740"/>
    <w:lvl w:ilvl="0" w:tplc="ACF0F20C">
      <w:start w:val="1"/>
      <w:numFmt w:val="bullet"/>
      <w:lvlText w:val=""/>
      <w:lvlJc w:val="left"/>
      <w:pPr>
        <w:ind w:left="10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9">
    <w:nsid w:val="5BC562C8"/>
    <w:multiLevelType w:val="hybridMultilevel"/>
    <w:tmpl w:val="9CA04A40"/>
    <w:name w:val="WW8Num62222222222222"/>
    <w:lvl w:ilvl="0" w:tplc="ED66EA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E052E86"/>
    <w:multiLevelType w:val="hybridMultilevel"/>
    <w:tmpl w:val="2598A056"/>
    <w:lvl w:ilvl="0" w:tplc="0480E084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583BF3"/>
    <w:multiLevelType w:val="hybridMultilevel"/>
    <w:tmpl w:val="30C0B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AB4F41"/>
    <w:multiLevelType w:val="hybridMultilevel"/>
    <w:tmpl w:val="588C7D02"/>
    <w:name w:val="WW8Num6222222222"/>
    <w:lvl w:ilvl="0" w:tplc="ED66EA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0832FFA"/>
    <w:multiLevelType w:val="hybridMultilevel"/>
    <w:tmpl w:val="C040EC3A"/>
    <w:lvl w:ilvl="0" w:tplc="08505FD8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367461"/>
    <w:multiLevelType w:val="hybridMultilevel"/>
    <w:tmpl w:val="05FE3DDA"/>
    <w:lvl w:ilvl="0" w:tplc="4EC2F864">
      <w:start w:val="1"/>
      <w:numFmt w:val="lowerLetter"/>
      <w:lvlText w:val="%1)"/>
      <w:lvlJc w:val="left"/>
      <w:pPr>
        <w:ind w:left="1004" w:hanging="360"/>
      </w:pPr>
      <w:rPr>
        <w:rFonts w:ascii="Noto Sans" w:hAnsi="Noto Sans" w:cs="Noto Sans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71B5063A"/>
    <w:multiLevelType w:val="hybridMultilevel"/>
    <w:tmpl w:val="8B3C1622"/>
    <w:lvl w:ilvl="0" w:tplc="5C58F910">
      <w:start w:val="1"/>
      <w:numFmt w:val="lowerLetter"/>
      <w:lvlText w:val="%1)"/>
      <w:lvlJc w:val="left"/>
      <w:pPr>
        <w:ind w:left="92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73572B77"/>
    <w:multiLevelType w:val="hybridMultilevel"/>
    <w:tmpl w:val="514400FE"/>
    <w:name w:val="WW8Num6222222222222222222"/>
    <w:lvl w:ilvl="0" w:tplc="C618FA2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6" w:hanging="360"/>
      </w:pPr>
    </w:lvl>
    <w:lvl w:ilvl="2" w:tplc="0C0A001B" w:tentative="1">
      <w:start w:val="1"/>
      <w:numFmt w:val="lowerRoman"/>
      <w:lvlText w:val="%3."/>
      <w:lvlJc w:val="right"/>
      <w:pPr>
        <w:ind w:left="2346" w:hanging="180"/>
      </w:pPr>
    </w:lvl>
    <w:lvl w:ilvl="3" w:tplc="0C0A000F" w:tentative="1">
      <w:start w:val="1"/>
      <w:numFmt w:val="decimal"/>
      <w:lvlText w:val="%4."/>
      <w:lvlJc w:val="left"/>
      <w:pPr>
        <w:ind w:left="3066" w:hanging="360"/>
      </w:pPr>
    </w:lvl>
    <w:lvl w:ilvl="4" w:tplc="0C0A0019" w:tentative="1">
      <w:start w:val="1"/>
      <w:numFmt w:val="lowerLetter"/>
      <w:lvlText w:val="%5."/>
      <w:lvlJc w:val="left"/>
      <w:pPr>
        <w:ind w:left="3786" w:hanging="360"/>
      </w:pPr>
    </w:lvl>
    <w:lvl w:ilvl="5" w:tplc="0C0A001B" w:tentative="1">
      <w:start w:val="1"/>
      <w:numFmt w:val="lowerRoman"/>
      <w:lvlText w:val="%6."/>
      <w:lvlJc w:val="right"/>
      <w:pPr>
        <w:ind w:left="4506" w:hanging="180"/>
      </w:pPr>
    </w:lvl>
    <w:lvl w:ilvl="6" w:tplc="0C0A000F" w:tentative="1">
      <w:start w:val="1"/>
      <w:numFmt w:val="decimal"/>
      <w:lvlText w:val="%7."/>
      <w:lvlJc w:val="left"/>
      <w:pPr>
        <w:ind w:left="5226" w:hanging="360"/>
      </w:pPr>
    </w:lvl>
    <w:lvl w:ilvl="7" w:tplc="0C0A0019" w:tentative="1">
      <w:start w:val="1"/>
      <w:numFmt w:val="lowerLetter"/>
      <w:lvlText w:val="%8."/>
      <w:lvlJc w:val="left"/>
      <w:pPr>
        <w:ind w:left="5946" w:hanging="360"/>
      </w:pPr>
    </w:lvl>
    <w:lvl w:ilvl="8" w:tplc="0C0A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7">
    <w:nsid w:val="74F22995"/>
    <w:multiLevelType w:val="hybridMultilevel"/>
    <w:tmpl w:val="D0002BE2"/>
    <w:lvl w:ilvl="0" w:tplc="E38E432E">
      <w:start w:val="1"/>
      <w:numFmt w:val="bullet"/>
      <w:lvlText w:val="□"/>
      <w:lvlJc w:val="left"/>
      <w:pPr>
        <w:ind w:left="720" w:hanging="360"/>
      </w:pPr>
      <w:rPr>
        <w:rFonts w:ascii="Arial Black" w:eastAsia="Arial Black" w:hAnsi="Arial Black" w:hint="default"/>
        <w:b/>
        <w:bCs/>
        <w:w w:val="124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6A211B"/>
    <w:multiLevelType w:val="hybridMultilevel"/>
    <w:tmpl w:val="5720F6EC"/>
    <w:lvl w:ilvl="0" w:tplc="7F9E38B6">
      <w:start w:val="1"/>
      <w:numFmt w:val="lowerLetter"/>
      <w:lvlText w:val="%1)"/>
      <w:lvlJc w:val="left"/>
      <w:pPr>
        <w:ind w:left="1287" w:hanging="360"/>
      </w:pPr>
      <w:rPr>
        <w:rFonts w:ascii="Noto Sans" w:hAnsi="Noto Sans" w:cs="Noto Sans" w:hint="default"/>
        <w:b w:val="0"/>
        <w:i/>
      </w:rPr>
    </w:lvl>
    <w:lvl w:ilvl="1" w:tplc="61E8657A">
      <w:start w:val="1"/>
      <w:numFmt w:val="lowerLetter"/>
      <w:lvlText w:val="%2)"/>
      <w:lvlJc w:val="left"/>
      <w:pPr>
        <w:ind w:left="2007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7ACF2BD1"/>
    <w:multiLevelType w:val="hybridMultilevel"/>
    <w:tmpl w:val="4A82B8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50473F"/>
    <w:multiLevelType w:val="hybridMultilevel"/>
    <w:tmpl w:val="E092F9C2"/>
    <w:lvl w:ilvl="0" w:tplc="7F9E38B6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27"/>
  </w:num>
  <w:num w:numId="21">
    <w:abstractNumId w:val="31"/>
  </w:num>
  <w:num w:numId="22">
    <w:abstractNumId w:val="34"/>
  </w:num>
  <w:num w:numId="23">
    <w:abstractNumId w:val="37"/>
  </w:num>
  <w:num w:numId="24">
    <w:abstractNumId w:val="38"/>
  </w:num>
  <w:num w:numId="25">
    <w:abstractNumId w:val="41"/>
  </w:num>
  <w:num w:numId="26">
    <w:abstractNumId w:val="42"/>
  </w:num>
  <w:num w:numId="27">
    <w:abstractNumId w:val="46"/>
  </w:num>
  <w:num w:numId="28">
    <w:abstractNumId w:val="47"/>
  </w:num>
  <w:num w:numId="29">
    <w:abstractNumId w:val="60"/>
  </w:num>
  <w:num w:numId="30">
    <w:abstractNumId w:val="84"/>
  </w:num>
  <w:num w:numId="31">
    <w:abstractNumId w:val="55"/>
  </w:num>
  <w:num w:numId="32">
    <w:abstractNumId w:val="67"/>
  </w:num>
  <w:num w:numId="33">
    <w:abstractNumId w:val="54"/>
  </w:num>
  <w:num w:numId="34">
    <w:abstractNumId w:val="64"/>
  </w:num>
  <w:num w:numId="35">
    <w:abstractNumId w:val="81"/>
  </w:num>
  <w:num w:numId="36">
    <w:abstractNumId w:val="72"/>
  </w:num>
  <w:num w:numId="37">
    <w:abstractNumId w:val="50"/>
  </w:num>
  <w:num w:numId="38">
    <w:abstractNumId w:val="63"/>
  </w:num>
  <w:num w:numId="39">
    <w:abstractNumId w:val="78"/>
  </w:num>
  <w:num w:numId="40">
    <w:abstractNumId w:val="53"/>
  </w:num>
  <w:num w:numId="41">
    <w:abstractNumId w:val="83"/>
  </w:num>
  <w:num w:numId="42">
    <w:abstractNumId w:val="62"/>
  </w:num>
  <w:num w:numId="43">
    <w:abstractNumId w:val="87"/>
  </w:num>
  <w:num w:numId="44">
    <w:abstractNumId w:val="61"/>
  </w:num>
  <w:num w:numId="45">
    <w:abstractNumId w:val="48"/>
  </w:num>
  <w:num w:numId="46">
    <w:abstractNumId w:val="73"/>
  </w:num>
  <w:num w:numId="47">
    <w:abstractNumId w:val="30"/>
  </w:num>
  <w:num w:numId="48">
    <w:abstractNumId w:val="65"/>
  </w:num>
  <w:num w:numId="49">
    <w:abstractNumId w:val="5"/>
  </w:num>
  <w:num w:numId="50">
    <w:abstractNumId w:val="11"/>
  </w:num>
  <w:num w:numId="51">
    <w:abstractNumId w:val="12"/>
  </w:num>
  <w:num w:numId="52">
    <w:abstractNumId w:val="13"/>
  </w:num>
  <w:num w:numId="53">
    <w:abstractNumId w:val="14"/>
  </w:num>
  <w:num w:numId="54">
    <w:abstractNumId w:val="21"/>
  </w:num>
  <w:num w:numId="55">
    <w:abstractNumId w:val="25"/>
  </w:num>
  <w:num w:numId="56">
    <w:abstractNumId w:val="26"/>
  </w:num>
  <w:num w:numId="57">
    <w:abstractNumId w:val="28"/>
  </w:num>
  <w:num w:numId="58">
    <w:abstractNumId w:val="29"/>
  </w:num>
  <w:num w:numId="59">
    <w:abstractNumId w:val="33"/>
  </w:num>
  <w:num w:numId="60">
    <w:abstractNumId w:val="35"/>
  </w:num>
  <w:num w:numId="61">
    <w:abstractNumId w:val="40"/>
  </w:num>
  <w:num w:numId="62">
    <w:abstractNumId w:val="43"/>
  </w:num>
  <w:num w:numId="63">
    <w:abstractNumId w:val="45"/>
  </w:num>
  <w:num w:numId="64">
    <w:abstractNumId w:val="85"/>
  </w:num>
  <w:num w:numId="65">
    <w:abstractNumId w:val="89"/>
  </w:num>
  <w:num w:numId="66">
    <w:abstractNumId w:val="57"/>
  </w:num>
  <w:num w:numId="67">
    <w:abstractNumId w:val="66"/>
  </w:num>
  <w:num w:numId="68">
    <w:abstractNumId w:val="75"/>
  </w:num>
  <w:num w:numId="69">
    <w:abstractNumId w:val="71"/>
  </w:num>
  <w:num w:numId="70">
    <w:abstractNumId w:val="76"/>
  </w:num>
  <w:num w:numId="71">
    <w:abstractNumId w:val="82"/>
  </w:num>
  <w:num w:numId="72">
    <w:abstractNumId w:val="58"/>
  </w:num>
  <w:num w:numId="73">
    <w:abstractNumId w:val="49"/>
  </w:num>
  <w:num w:numId="74">
    <w:abstractNumId w:val="52"/>
  </w:num>
  <w:num w:numId="75">
    <w:abstractNumId w:val="79"/>
  </w:num>
  <w:num w:numId="76">
    <w:abstractNumId w:val="68"/>
  </w:num>
  <w:num w:numId="77">
    <w:abstractNumId w:val="88"/>
  </w:num>
  <w:num w:numId="78">
    <w:abstractNumId w:val="44"/>
  </w:num>
  <w:num w:numId="79">
    <w:abstractNumId w:val="36"/>
  </w:num>
  <w:num w:numId="80">
    <w:abstractNumId w:val="90"/>
  </w:num>
  <w:num w:numId="81">
    <w:abstractNumId w:val="80"/>
  </w:num>
  <w:num w:numId="82">
    <w:abstractNumId w:val="86"/>
  </w:num>
  <w:num w:numId="83">
    <w:abstractNumId w:val="39"/>
  </w:num>
  <w:num w:numId="84">
    <w:abstractNumId w:val="77"/>
  </w:num>
  <w:num w:numId="85">
    <w:abstractNumId w:val="70"/>
  </w:num>
  <w:num w:numId="86">
    <w:abstractNumId w:val="51"/>
  </w:num>
  <w:num w:numId="87">
    <w:abstractNumId w:val="59"/>
  </w:num>
  <w:num w:numId="88">
    <w:abstractNumId w:val="69"/>
  </w:num>
  <w:num w:numId="89">
    <w:abstractNumId w:val="74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ònia Serra Bennàssar">
    <w15:presenceInfo w15:providerId="Windows Live" w15:userId="24e26e1323faaed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41318"/>
    <w:rsid w:val="0001132A"/>
    <w:rsid w:val="000156CD"/>
    <w:rsid w:val="00016A7D"/>
    <w:rsid w:val="00023205"/>
    <w:rsid w:val="000237A9"/>
    <w:rsid w:val="00024E62"/>
    <w:rsid w:val="00034A40"/>
    <w:rsid w:val="00036B37"/>
    <w:rsid w:val="00042D04"/>
    <w:rsid w:val="00046974"/>
    <w:rsid w:val="00050D54"/>
    <w:rsid w:val="00074F0B"/>
    <w:rsid w:val="000776D2"/>
    <w:rsid w:val="00092B9B"/>
    <w:rsid w:val="000950E0"/>
    <w:rsid w:val="000A6799"/>
    <w:rsid w:val="000A7669"/>
    <w:rsid w:val="000B1813"/>
    <w:rsid w:val="000B184C"/>
    <w:rsid w:val="000D7FC3"/>
    <w:rsid w:val="000E586F"/>
    <w:rsid w:val="00101F48"/>
    <w:rsid w:val="0010508B"/>
    <w:rsid w:val="00110FE4"/>
    <w:rsid w:val="00114152"/>
    <w:rsid w:val="00123162"/>
    <w:rsid w:val="001266B7"/>
    <w:rsid w:val="00135BAC"/>
    <w:rsid w:val="00144C26"/>
    <w:rsid w:val="001A74A5"/>
    <w:rsid w:val="001B0C84"/>
    <w:rsid w:val="001B4283"/>
    <w:rsid w:val="001C6376"/>
    <w:rsid w:val="001C76E5"/>
    <w:rsid w:val="001D2A3E"/>
    <w:rsid w:val="001D3D05"/>
    <w:rsid w:val="001E5FD1"/>
    <w:rsid w:val="0020001D"/>
    <w:rsid w:val="00204452"/>
    <w:rsid w:val="002218EC"/>
    <w:rsid w:val="00222923"/>
    <w:rsid w:val="002266B1"/>
    <w:rsid w:val="002502C7"/>
    <w:rsid w:val="0025578C"/>
    <w:rsid w:val="0025741D"/>
    <w:rsid w:val="002635A5"/>
    <w:rsid w:val="00264FF4"/>
    <w:rsid w:val="00274B69"/>
    <w:rsid w:val="002766D3"/>
    <w:rsid w:val="0029631F"/>
    <w:rsid w:val="0029653D"/>
    <w:rsid w:val="002C075E"/>
    <w:rsid w:val="002E219A"/>
    <w:rsid w:val="002E57D9"/>
    <w:rsid w:val="002E7C46"/>
    <w:rsid w:val="002F1FA3"/>
    <w:rsid w:val="002F3D33"/>
    <w:rsid w:val="002F74A8"/>
    <w:rsid w:val="00307F7A"/>
    <w:rsid w:val="00311E50"/>
    <w:rsid w:val="00322246"/>
    <w:rsid w:val="00323D33"/>
    <w:rsid w:val="00331224"/>
    <w:rsid w:val="00337478"/>
    <w:rsid w:val="003403A6"/>
    <w:rsid w:val="0034175E"/>
    <w:rsid w:val="003419D5"/>
    <w:rsid w:val="00357840"/>
    <w:rsid w:val="00373894"/>
    <w:rsid w:val="003866E4"/>
    <w:rsid w:val="00392DD5"/>
    <w:rsid w:val="003C228C"/>
    <w:rsid w:val="003D785A"/>
    <w:rsid w:val="003F6178"/>
    <w:rsid w:val="003F6E57"/>
    <w:rsid w:val="003F771A"/>
    <w:rsid w:val="00441318"/>
    <w:rsid w:val="00441922"/>
    <w:rsid w:val="00466CDE"/>
    <w:rsid w:val="00481831"/>
    <w:rsid w:val="00485578"/>
    <w:rsid w:val="00496ACE"/>
    <w:rsid w:val="004A2919"/>
    <w:rsid w:val="004B4F4F"/>
    <w:rsid w:val="004C136F"/>
    <w:rsid w:val="004C4599"/>
    <w:rsid w:val="004C6BE5"/>
    <w:rsid w:val="004C76BD"/>
    <w:rsid w:val="004D2A64"/>
    <w:rsid w:val="0050440F"/>
    <w:rsid w:val="00537B9F"/>
    <w:rsid w:val="00550C61"/>
    <w:rsid w:val="00560C4C"/>
    <w:rsid w:val="00561719"/>
    <w:rsid w:val="005622F6"/>
    <w:rsid w:val="00574AA6"/>
    <w:rsid w:val="005A3B29"/>
    <w:rsid w:val="005C057F"/>
    <w:rsid w:val="005E3236"/>
    <w:rsid w:val="005F4795"/>
    <w:rsid w:val="006013FF"/>
    <w:rsid w:val="00613B3C"/>
    <w:rsid w:val="00635971"/>
    <w:rsid w:val="00637409"/>
    <w:rsid w:val="006377DF"/>
    <w:rsid w:val="00651C37"/>
    <w:rsid w:val="00663E55"/>
    <w:rsid w:val="00674B15"/>
    <w:rsid w:val="00674B3F"/>
    <w:rsid w:val="006776B5"/>
    <w:rsid w:val="00684AB1"/>
    <w:rsid w:val="0069681A"/>
    <w:rsid w:val="006B2588"/>
    <w:rsid w:val="006B30EE"/>
    <w:rsid w:val="006B4CEB"/>
    <w:rsid w:val="006C5013"/>
    <w:rsid w:val="006E2E11"/>
    <w:rsid w:val="006F0D2E"/>
    <w:rsid w:val="006F5E22"/>
    <w:rsid w:val="0072100A"/>
    <w:rsid w:val="007265EF"/>
    <w:rsid w:val="0074473A"/>
    <w:rsid w:val="00744A02"/>
    <w:rsid w:val="00747AD4"/>
    <w:rsid w:val="00750C99"/>
    <w:rsid w:val="007567B3"/>
    <w:rsid w:val="00761F6F"/>
    <w:rsid w:val="00762CDE"/>
    <w:rsid w:val="00772EEB"/>
    <w:rsid w:val="00774D29"/>
    <w:rsid w:val="007761D0"/>
    <w:rsid w:val="00776339"/>
    <w:rsid w:val="007C7956"/>
    <w:rsid w:val="007D28B6"/>
    <w:rsid w:val="007D487C"/>
    <w:rsid w:val="007E3AC9"/>
    <w:rsid w:val="007F36BC"/>
    <w:rsid w:val="007F6F4F"/>
    <w:rsid w:val="00801651"/>
    <w:rsid w:val="0081333C"/>
    <w:rsid w:val="00813383"/>
    <w:rsid w:val="00827BD6"/>
    <w:rsid w:val="008352F5"/>
    <w:rsid w:val="0083573F"/>
    <w:rsid w:val="008413FC"/>
    <w:rsid w:val="00842E51"/>
    <w:rsid w:val="008442CE"/>
    <w:rsid w:val="00863280"/>
    <w:rsid w:val="00872B70"/>
    <w:rsid w:val="00876E63"/>
    <w:rsid w:val="00893C07"/>
    <w:rsid w:val="00895D5B"/>
    <w:rsid w:val="008A09F1"/>
    <w:rsid w:val="008A0BCD"/>
    <w:rsid w:val="008A3278"/>
    <w:rsid w:val="008A4F91"/>
    <w:rsid w:val="008A636B"/>
    <w:rsid w:val="008B7970"/>
    <w:rsid w:val="008C7527"/>
    <w:rsid w:val="008E248C"/>
    <w:rsid w:val="008E5F14"/>
    <w:rsid w:val="008F226D"/>
    <w:rsid w:val="008F3D44"/>
    <w:rsid w:val="008F4F3B"/>
    <w:rsid w:val="008F7A42"/>
    <w:rsid w:val="00901173"/>
    <w:rsid w:val="00921C49"/>
    <w:rsid w:val="0092749D"/>
    <w:rsid w:val="00927728"/>
    <w:rsid w:val="00936C48"/>
    <w:rsid w:val="00951302"/>
    <w:rsid w:val="00955987"/>
    <w:rsid w:val="00967814"/>
    <w:rsid w:val="0097195C"/>
    <w:rsid w:val="0097636A"/>
    <w:rsid w:val="00983FC7"/>
    <w:rsid w:val="009A0E69"/>
    <w:rsid w:val="009A771F"/>
    <w:rsid w:val="009A7E89"/>
    <w:rsid w:val="009B3FD2"/>
    <w:rsid w:val="009C19EF"/>
    <w:rsid w:val="009D0416"/>
    <w:rsid w:val="009D05A6"/>
    <w:rsid w:val="009F36D4"/>
    <w:rsid w:val="00A01579"/>
    <w:rsid w:val="00A044C6"/>
    <w:rsid w:val="00A11BB8"/>
    <w:rsid w:val="00A2137F"/>
    <w:rsid w:val="00A24F99"/>
    <w:rsid w:val="00A31C73"/>
    <w:rsid w:val="00A32066"/>
    <w:rsid w:val="00A44FE0"/>
    <w:rsid w:val="00A45203"/>
    <w:rsid w:val="00A503A0"/>
    <w:rsid w:val="00A70754"/>
    <w:rsid w:val="00A90ED1"/>
    <w:rsid w:val="00A9443C"/>
    <w:rsid w:val="00A94FEA"/>
    <w:rsid w:val="00AA2E2E"/>
    <w:rsid w:val="00AB12F3"/>
    <w:rsid w:val="00AE72B2"/>
    <w:rsid w:val="00AE7DD6"/>
    <w:rsid w:val="00AF6E68"/>
    <w:rsid w:val="00B03132"/>
    <w:rsid w:val="00B049DA"/>
    <w:rsid w:val="00B2463B"/>
    <w:rsid w:val="00B340FE"/>
    <w:rsid w:val="00B37995"/>
    <w:rsid w:val="00B4748B"/>
    <w:rsid w:val="00B522DD"/>
    <w:rsid w:val="00B611B6"/>
    <w:rsid w:val="00B615C5"/>
    <w:rsid w:val="00B70D3B"/>
    <w:rsid w:val="00B72590"/>
    <w:rsid w:val="00B86DE2"/>
    <w:rsid w:val="00B8733C"/>
    <w:rsid w:val="00B96B23"/>
    <w:rsid w:val="00BA5DF3"/>
    <w:rsid w:val="00BB1E02"/>
    <w:rsid w:val="00BC0B58"/>
    <w:rsid w:val="00BC2C38"/>
    <w:rsid w:val="00BC5701"/>
    <w:rsid w:val="00BD45DD"/>
    <w:rsid w:val="00BF3976"/>
    <w:rsid w:val="00BF4646"/>
    <w:rsid w:val="00C004FA"/>
    <w:rsid w:val="00C0360E"/>
    <w:rsid w:val="00C04D07"/>
    <w:rsid w:val="00C168B0"/>
    <w:rsid w:val="00C24228"/>
    <w:rsid w:val="00C25CB1"/>
    <w:rsid w:val="00C30964"/>
    <w:rsid w:val="00C372A2"/>
    <w:rsid w:val="00C55CFA"/>
    <w:rsid w:val="00C60E60"/>
    <w:rsid w:val="00C639C6"/>
    <w:rsid w:val="00C6481A"/>
    <w:rsid w:val="00C77D5C"/>
    <w:rsid w:val="00C84BD4"/>
    <w:rsid w:val="00CC759F"/>
    <w:rsid w:val="00CF32FC"/>
    <w:rsid w:val="00CF5372"/>
    <w:rsid w:val="00D0530C"/>
    <w:rsid w:val="00D0565B"/>
    <w:rsid w:val="00D12B6D"/>
    <w:rsid w:val="00D32551"/>
    <w:rsid w:val="00D40806"/>
    <w:rsid w:val="00D44E04"/>
    <w:rsid w:val="00D616E9"/>
    <w:rsid w:val="00D618FA"/>
    <w:rsid w:val="00D632D6"/>
    <w:rsid w:val="00D76585"/>
    <w:rsid w:val="00D80D94"/>
    <w:rsid w:val="00D911CC"/>
    <w:rsid w:val="00DA243C"/>
    <w:rsid w:val="00DA5056"/>
    <w:rsid w:val="00DB1756"/>
    <w:rsid w:val="00DD5C0A"/>
    <w:rsid w:val="00DD7696"/>
    <w:rsid w:val="00DF0E12"/>
    <w:rsid w:val="00DF1C34"/>
    <w:rsid w:val="00DF2AFF"/>
    <w:rsid w:val="00DF7C2E"/>
    <w:rsid w:val="00E05C0D"/>
    <w:rsid w:val="00E160F5"/>
    <w:rsid w:val="00E16ABC"/>
    <w:rsid w:val="00E3324B"/>
    <w:rsid w:val="00E61AE1"/>
    <w:rsid w:val="00E65BBD"/>
    <w:rsid w:val="00E710FA"/>
    <w:rsid w:val="00E75C55"/>
    <w:rsid w:val="00E922C1"/>
    <w:rsid w:val="00E9497A"/>
    <w:rsid w:val="00EA0467"/>
    <w:rsid w:val="00EA3543"/>
    <w:rsid w:val="00EA52C5"/>
    <w:rsid w:val="00EB69B0"/>
    <w:rsid w:val="00EB6FB2"/>
    <w:rsid w:val="00ED1FA8"/>
    <w:rsid w:val="00EE3B34"/>
    <w:rsid w:val="00EE77C0"/>
    <w:rsid w:val="00EE7C2F"/>
    <w:rsid w:val="00EF1114"/>
    <w:rsid w:val="00EF3F93"/>
    <w:rsid w:val="00EF4E56"/>
    <w:rsid w:val="00EF6BA7"/>
    <w:rsid w:val="00F026E2"/>
    <w:rsid w:val="00F1333D"/>
    <w:rsid w:val="00F5447F"/>
    <w:rsid w:val="00F61AB0"/>
    <w:rsid w:val="00F62DA3"/>
    <w:rsid w:val="00F64CA5"/>
    <w:rsid w:val="00F702BF"/>
    <w:rsid w:val="00F75920"/>
    <w:rsid w:val="00F77648"/>
    <w:rsid w:val="00F8738C"/>
    <w:rsid w:val="00FB088D"/>
    <w:rsid w:val="00FB249B"/>
    <w:rsid w:val="00FC0E90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5B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nhideWhenUsed/>
    <w:rsid w:val="003419D5"/>
    <w:rPr>
      <w:color w:val="0000FF"/>
      <w:u w:val="single"/>
    </w:rPr>
  </w:style>
  <w:style w:type="paragraph" w:customStyle="1" w:styleId="Nmerodepgina1">
    <w:name w:val="Número de pàgina1"/>
    <w:basedOn w:val="Peudepgina"/>
    <w:qFormat/>
    <w:rsid w:val="003419D5"/>
    <w:pPr>
      <w:jc w:val="righ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FC0E90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1"/>
    <w:rsid w:val="00D0565B"/>
    <w:pPr>
      <w:suppressAutoHyphens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uiPriority w:val="99"/>
    <w:semiHidden/>
    <w:rsid w:val="00D0565B"/>
    <w:rPr>
      <w:rFonts w:ascii="Noto Sans" w:hAnsi="Noto Sans"/>
      <w:sz w:val="22"/>
      <w:szCs w:val="22"/>
      <w:lang w:val="ca-ES" w:eastAsia="en-US"/>
    </w:rPr>
  </w:style>
  <w:style w:type="character" w:customStyle="1" w:styleId="TextoindependienteCar1">
    <w:name w:val="Texto independiente Car1"/>
    <w:basedOn w:val="Fuentedeprrafopredeter"/>
    <w:link w:val="Textoindependiente"/>
    <w:rsid w:val="00D0565B"/>
    <w:rPr>
      <w:rFonts w:ascii="Arial" w:eastAsia="Times New Roman" w:hAnsi="Arial" w:cs="Arial"/>
      <w:b/>
      <w:bCs/>
      <w:sz w:val="24"/>
      <w:szCs w:val="24"/>
      <w:lang w:val="ca-ES" w:eastAsia="ar-SA"/>
    </w:rPr>
  </w:style>
  <w:style w:type="paragraph" w:styleId="Prrafodelista">
    <w:name w:val="List Paragraph"/>
    <w:basedOn w:val="Normal"/>
    <w:qFormat/>
    <w:rsid w:val="00D0565B"/>
    <w:pPr>
      <w:suppressAutoHyphens/>
      <w:ind w:left="720"/>
    </w:pPr>
    <w:rPr>
      <w:rFonts w:ascii="LegacySanITCBoo" w:eastAsia="Times New Roman" w:hAnsi="LegacySanITCBoo" w:cs="Calibri"/>
      <w:szCs w:val="26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056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0565B"/>
    <w:rPr>
      <w:rFonts w:ascii="Noto Sans" w:hAnsi="Noto Sans"/>
      <w:sz w:val="22"/>
      <w:szCs w:val="22"/>
      <w:lang w:val="ca-ES" w:eastAsia="en-US"/>
    </w:rPr>
  </w:style>
  <w:style w:type="character" w:customStyle="1" w:styleId="A1">
    <w:name w:val="A1"/>
    <w:rsid w:val="00D0565B"/>
    <w:rPr>
      <w:color w:val="000000"/>
      <w:sz w:val="20"/>
      <w:szCs w:val="20"/>
    </w:rPr>
  </w:style>
  <w:style w:type="paragraph" w:customStyle="1" w:styleId="Textoindependiente21">
    <w:name w:val="Texto independiente 21"/>
    <w:basedOn w:val="Normal"/>
    <w:rsid w:val="00D0565B"/>
    <w:pPr>
      <w:suppressAutoHyphens/>
      <w:jc w:val="both"/>
    </w:pPr>
    <w:rPr>
      <w:rFonts w:eastAsia="Times New Roman" w:cs="Calibri"/>
      <w:szCs w:val="26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E61A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1A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1AE1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1A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1AE1"/>
    <w:rPr>
      <w:rFonts w:ascii="Noto Sans" w:hAnsi="Noto Sans"/>
      <w:b/>
      <w:bCs/>
      <w:lang w:val="ca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4FF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4FF4"/>
    <w:rPr>
      <w:rFonts w:ascii="Noto Sans" w:hAnsi="Noto Sans"/>
      <w:lang w:val="ca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64F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letreball_2022\2022\0304-2\02_Correcci&#243;\Plantilla_Conselleria_sense_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1E2B-EF81-42C4-A131-4EEFCF50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Plantilla_Conselleria_sense_dades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1629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 Serra Bennàssar</dc:creator>
  <cp:lastModifiedBy>elias canale</cp:lastModifiedBy>
  <cp:revision>2</cp:revision>
  <dcterms:created xsi:type="dcterms:W3CDTF">2022-05-10T06:42:00Z</dcterms:created>
  <dcterms:modified xsi:type="dcterms:W3CDTF">2022-05-10T06:42:00Z</dcterms:modified>
</cp:coreProperties>
</file>