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FF4" w:rsidRPr="00BF12CB" w:rsidRDefault="00264FF4" w:rsidP="00264FF4">
      <w:pPr>
        <w:widowControl w:val="0"/>
        <w:autoSpaceDE w:val="0"/>
        <w:ind w:right="333"/>
        <w:rPr>
          <w:rFonts w:cs="Noto Sans"/>
          <w:b/>
          <w:bCs/>
        </w:rPr>
      </w:pPr>
      <w:r w:rsidRPr="00BF12CB">
        <w:rPr>
          <w:rFonts w:cs="Noto Sans"/>
          <w:b/>
          <w:bCs/>
        </w:rPr>
        <w:t>ANNEX 10</w:t>
      </w:r>
    </w:p>
    <w:p w:rsidR="00264FF4" w:rsidRPr="00BF12CB" w:rsidRDefault="00264FF4" w:rsidP="00264FF4">
      <w:pPr>
        <w:widowControl w:val="0"/>
        <w:autoSpaceDE w:val="0"/>
        <w:ind w:right="333"/>
        <w:rPr>
          <w:rFonts w:cs="Noto Sans"/>
          <w:b/>
        </w:rPr>
      </w:pPr>
      <w:r w:rsidRPr="00BF12CB">
        <w:rPr>
          <w:rFonts w:cs="Noto Sans"/>
          <w:b/>
        </w:rPr>
        <w:t>Acceptació de la subvenció atorgada per la Conselleria d'Educació i Formació Professional</w:t>
      </w:r>
    </w:p>
    <w:p w:rsidR="00264FF4" w:rsidRPr="00BF12CB" w:rsidRDefault="00264FF4" w:rsidP="00264FF4">
      <w:pPr>
        <w:rPr>
          <w:rFonts w:cs="Noto Sans"/>
          <w:b/>
        </w:rPr>
      </w:pPr>
    </w:p>
    <w:tbl>
      <w:tblPr>
        <w:tblW w:w="8505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03"/>
        <w:gridCol w:w="7302"/>
      </w:tblGrid>
      <w:tr w:rsidR="00264FF4" w:rsidRPr="00BF12CB" w:rsidTr="00264FF4">
        <w:trPr>
          <w:trHeight w:val="397"/>
        </w:trPr>
        <w:tc>
          <w:tcPr>
            <w:tcW w:w="1203" w:type="dxa"/>
            <w:tcBorders>
              <w:bottom w:val="single" w:sz="2" w:space="0" w:color="auto"/>
            </w:tcBorders>
          </w:tcPr>
          <w:p w:rsidR="00264FF4" w:rsidRPr="00B827D4" w:rsidRDefault="00264FF4" w:rsidP="00264FF4">
            <w:pPr>
              <w:jc w:val="both"/>
              <w:rPr>
                <w:rFonts w:cs="Noto Sans"/>
                <w:b/>
                <w:smallCaps/>
                <w:color w:val="C00000"/>
                <w:sz w:val="20"/>
                <w:szCs w:val="20"/>
              </w:rPr>
            </w:pPr>
            <w:r w:rsidRPr="00B827D4">
              <w:rPr>
                <w:rFonts w:cs="Noto Sans"/>
                <w:b/>
                <w:smallCaps/>
                <w:color w:val="C00000"/>
                <w:sz w:val="20"/>
                <w:szCs w:val="20"/>
              </w:rPr>
              <w:t>Destinació</w:t>
            </w:r>
          </w:p>
        </w:tc>
        <w:tc>
          <w:tcPr>
            <w:tcW w:w="7302" w:type="dxa"/>
            <w:tcBorders>
              <w:bottom w:val="single" w:sz="2" w:space="0" w:color="auto"/>
            </w:tcBorders>
          </w:tcPr>
          <w:p w:rsidR="00264FF4" w:rsidRPr="00B827D4" w:rsidRDefault="00264FF4" w:rsidP="00264FF4">
            <w:pPr>
              <w:tabs>
                <w:tab w:val="left" w:pos="765"/>
              </w:tabs>
              <w:ind w:right="216"/>
              <w:rPr>
                <w:rFonts w:cs="Noto Sans"/>
                <w:bCs/>
                <w:sz w:val="20"/>
                <w:szCs w:val="20"/>
              </w:rPr>
            </w:pPr>
            <w:r w:rsidRPr="00B827D4">
              <w:rPr>
                <w:rFonts w:cs="Noto Sans"/>
                <w:bCs/>
                <w:sz w:val="20"/>
                <w:szCs w:val="20"/>
              </w:rPr>
              <w:t>Direcció General de Formació Professional i Ensenyaments Artístics Superiors</w:t>
            </w:r>
          </w:p>
        </w:tc>
      </w:tr>
      <w:tr w:rsidR="00264FF4" w:rsidRPr="00BF12CB" w:rsidTr="00264FF4">
        <w:trPr>
          <w:trHeight w:val="340"/>
        </w:trPr>
        <w:tc>
          <w:tcPr>
            <w:tcW w:w="1203" w:type="dxa"/>
            <w:tcBorders>
              <w:top w:val="single" w:sz="2" w:space="0" w:color="auto"/>
            </w:tcBorders>
          </w:tcPr>
          <w:p w:rsidR="00264FF4" w:rsidRPr="00B827D4" w:rsidRDefault="00264FF4" w:rsidP="00264FF4">
            <w:pPr>
              <w:rPr>
                <w:rFonts w:cs="Noto Sans"/>
                <w:b/>
                <w:smallCaps/>
                <w:color w:val="C00000"/>
                <w:sz w:val="20"/>
                <w:szCs w:val="20"/>
              </w:rPr>
            </w:pPr>
            <w:r w:rsidRPr="00B827D4">
              <w:rPr>
                <w:rFonts w:cs="Noto Sans"/>
                <w:b/>
                <w:smallCaps/>
                <w:color w:val="C00000"/>
                <w:sz w:val="20"/>
                <w:szCs w:val="20"/>
              </w:rPr>
              <w:t>Codi DIR3</w:t>
            </w:r>
          </w:p>
        </w:tc>
        <w:tc>
          <w:tcPr>
            <w:tcW w:w="7302" w:type="dxa"/>
            <w:tcBorders>
              <w:top w:val="single" w:sz="2" w:space="0" w:color="auto"/>
            </w:tcBorders>
          </w:tcPr>
          <w:p w:rsidR="00264FF4" w:rsidRPr="00BF12CB" w:rsidRDefault="00264FF4" w:rsidP="00264FF4">
            <w:pPr>
              <w:tabs>
                <w:tab w:val="left" w:pos="1946"/>
                <w:tab w:val="left" w:pos="7421"/>
              </w:tabs>
              <w:ind w:right="216"/>
              <w:rPr>
                <w:rFonts w:cs="Noto Sans"/>
                <w:sz w:val="20"/>
                <w:szCs w:val="20"/>
              </w:rPr>
            </w:pPr>
            <w:r w:rsidRPr="00BF12CB">
              <w:rPr>
                <w:rFonts w:cs="Noto Sans"/>
                <w:sz w:val="20"/>
                <w:szCs w:val="20"/>
              </w:rPr>
              <w:t>A04026924</w:t>
            </w:r>
          </w:p>
        </w:tc>
      </w:tr>
    </w:tbl>
    <w:p w:rsidR="00264FF4" w:rsidRPr="000E5562" w:rsidRDefault="00264FF4" w:rsidP="00264FF4">
      <w:pPr>
        <w:widowControl w:val="0"/>
        <w:autoSpaceDE w:val="0"/>
        <w:ind w:right="335"/>
        <w:rPr>
          <w:rFonts w:cs="Noto Sans"/>
        </w:rPr>
      </w:pPr>
    </w:p>
    <w:p w:rsidR="00264FF4" w:rsidRPr="000E5562" w:rsidRDefault="000E586F" w:rsidP="00264FF4">
      <w:pPr>
        <w:widowControl w:val="0"/>
        <w:autoSpaceDE w:val="0"/>
        <w:ind w:right="335"/>
        <w:rPr>
          <w:rFonts w:cs="Noto Sans"/>
        </w:rPr>
      </w:pPr>
      <w:r w:rsidRPr="000E586F">
        <w:rPr>
          <w:rFonts w:cs="Noto Sans"/>
          <w:color w:val="A6A6A6" w:themeColor="background1" w:themeShade="A6"/>
        </w:rPr>
        <w:t>[Nom i llinatges de la persona o òrgan competent per acceptar la subvenció per part de la corporació local, la mancomunitat o l’entitat]</w:t>
      </w:r>
      <w:r>
        <w:rPr>
          <w:rFonts w:cs="Noto Sans"/>
          <w:sz w:val="18"/>
          <w:szCs w:val="18"/>
        </w:rPr>
        <w:t xml:space="preserve"> </w:t>
      </w:r>
      <w:r w:rsidR="00264FF4" w:rsidRPr="000E5562">
        <w:rPr>
          <w:rFonts w:cs="Noto Sans"/>
        </w:rPr>
        <w:t>………………………….........……………...........………..............................</w:t>
      </w:r>
      <w:r w:rsidR="00264FF4">
        <w:rPr>
          <w:rFonts w:cs="Noto Sans"/>
        </w:rPr>
        <w:t>.........</w:t>
      </w:r>
      <w:r w:rsidR="00264FF4" w:rsidRPr="000E5562">
        <w:rPr>
          <w:rFonts w:cs="Noto Sans"/>
        </w:rPr>
        <w:t>, en nom de la corporació l</w:t>
      </w:r>
      <w:r w:rsidR="00264FF4">
        <w:rPr>
          <w:rFonts w:cs="Noto Sans"/>
        </w:rPr>
        <w:t xml:space="preserve">ocal / mancomunitat / l’entitat </w:t>
      </w:r>
      <w:r w:rsidR="00264FF4" w:rsidRPr="000E5562">
        <w:rPr>
          <w:rFonts w:cs="Noto Sans"/>
        </w:rPr>
        <w:t>............................................................................................................................</w:t>
      </w:r>
      <w:r w:rsidR="00264FF4">
        <w:rPr>
          <w:rFonts w:cs="Noto Sans"/>
        </w:rPr>
        <w:t>............</w:t>
      </w:r>
    </w:p>
    <w:p w:rsidR="00264FF4" w:rsidRPr="000E5562" w:rsidRDefault="00264FF4" w:rsidP="00264FF4">
      <w:pPr>
        <w:widowControl w:val="0"/>
        <w:autoSpaceDE w:val="0"/>
        <w:ind w:right="335"/>
        <w:rPr>
          <w:rFonts w:cs="Noto Sans"/>
        </w:rPr>
      </w:pPr>
    </w:p>
    <w:p w:rsidR="00264FF4" w:rsidRPr="000E5562" w:rsidRDefault="00264FF4" w:rsidP="00264FF4">
      <w:pPr>
        <w:widowControl w:val="0"/>
        <w:autoSpaceDE w:val="0"/>
        <w:ind w:right="335"/>
        <w:rPr>
          <w:rFonts w:cs="Noto Sans"/>
        </w:rPr>
      </w:pPr>
      <w:r w:rsidRPr="000E5562">
        <w:rPr>
          <w:rFonts w:cs="Noto Sans"/>
        </w:rPr>
        <w:t>EXPÒS:</w:t>
      </w:r>
    </w:p>
    <w:p w:rsidR="00264FF4" w:rsidRPr="000E5562" w:rsidRDefault="00264FF4" w:rsidP="00264FF4">
      <w:pPr>
        <w:widowControl w:val="0"/>
        <w:autoSpaceDE w:val="0"/>
        <w:ind w:right="335"/>
        <w:rPr>
          <w:rFonts w:cs="Noto Sans"/>
        </w:rPr>
      </w:pPr>
    </w:p>
    <w:p w:rsidR="00264FF4" w:rsidRPr="000E5562" w:rsidRDefault="00264FF4" w:rsidP="00264FF4">
      <w:pPr>
        <w:widowControl w:val="0"/>
        <w:autoSpaceDE w:val="0"/>
        <w:ind w:right="335"/>
        <w:rPr>
          <w:rFonts w:cs="Noto Sans"/>
        </w:rPr>
      </w:pPr>
      <w:r>
        <w:rPr>
          <w:rFonts w:cs="Noto Sans"/>
        </w:rPr>
        <w:t xml:space="preserve">Que segons </w:t>
      </w:r>
      <w:r w:rsidRPr="00C436A0">
        <w:rPr>
          <w:rFonts w:cs="Noto Sans"/>
        </w:rPr>
        <w:t xml:space="preserve">l’article 11 del </w:t>
      </w:r>
      <w:r>
        <w:rPr>
          <w:rFonts w:cs="Noto Sans"/>
        </w:rPr>
        <w:t>T</w:t>
      </w:r>
      <w:r w:rsidRPr="00C436A0">
        <w:rPr>
          <w:rFonts w:cs="Noto Sans"/>
        </w:rPr>
        <w:t>ext refós de la Llei de subvencions aprovat pe</w:t>
      </w:r>
      <w:r>
        <w:rPr>
          <w:rFonts w:cs="Noto Sans"/>
        </w:rPr>
        <w:t>l</w:t>
      </w:r>
      <w:r w:rsidRPr="00C436A0">
        <w:rPr>
          <w:rFonts w:cs="Noto Sans"/>
        </w:rPr>
        <w:t xml:space="preserve"> Decret legislatiu 2/2005 (BOIB núm. 196, de 31 de desembre de 2005) i l’article 11 de l’Ordre de la consellera</w:t>
      </w:r>
      <w:r w:rsidRPr="000E5562">
        <w:rPr>
          <w:rFonts w:cs="Noto Sans"/>
        </w:rPr>
        <w:t xml:space="preserve"> d’Educació i Cultura d’1 de juliol de 2009 per la qual s’estableixen les bases reguladores de les subvencions en matèria d’educació i cultura, és obligació dels beneficiaris comunicar a l’òrgan competent l’acceptació o la renúncia de la subvenció en els termes de la proposta de resolució.</w:t>
      </w:r>
    </w:p>
    <w:p w:rsidR="00264FF4" w:rsidRPr="000E5562" w:rsidRDefault="00264FF4" w:rsidP="00264FF4">
      <w:pPr>
        <w:widowControl w:val="0"/>
        <w:autoSpaceDE w:val="0"/>
        <w:ind w:right="335"/>
        <w:rPr>
          <w:rFonts w:cs="Noto Sans"/>
        </w:rPr>
      </w:pPr>
    </w:p>
    <w:p w:rsidR="00264FF4" w:rsidRPr="000E5562" w:rsidRDefault="00264FF4" w:rsidP="00264FF4">
      <w:pPr>
        <w:widowControl w:val="0"/>
        <w:autoSpaceDE w:val="0"/>
        <w:ind w:right="335"/>
        <w:rPr>
          <w:rFonts w:cs="Noto Sans"/>
        </w:rPr>
      </w:pPr>
      <w:r w:rsidRPr="000E5562">
        <w:rPr>
          <w:rFonts w:cs="Noto Sans"/>
        </w:rPr>
        <w:t>D’acord amb això,</w:t>
      </w:r>
    </w:p>
    <w:p w:rsidR="00264FF4" w:rsidRPr="000E5562" w:rsidRDefault="00264FF4" w:rsidP="00264FF4">
      <w:pPr>
        <w:widowControl w:val="0"/>
        <w:autoSpaceDE w:val="0"/>
        <w:ind w:right="335"/>
        <w:rPr>
          <w:rFonts w:cs="Noto Sans"/>
        </w:rPr>
      </w:pPr>
    </w:p>
    <w:p w:rsidR="00264FF4" w:rsidRPr="000E5562" w:rsidRDefault="00264FF4" w:rsidP="00264FF4">
      <w:pPr>
        <w:widowControl w:val="0"/>
        <w:autoSpaceDE w:val="0"/>
        <w:ind w:right="335"/>
        <w:rPr>
          <w:rFonts w:cs="Noto Sans"/>
        </w:rPr>
      </w:pPr>
      <w:r w:rsidRPr="000E5562">
        <w:rPr>
          <w:rFonts w:cs="Noto Sans"/>
        </w:rPr>
        <w:t>DECLAR:</w:t>
      </w:r>
    </w:p>
    <w:p w:rsidR="00264FF4" w:rsidRPr="000E5562" w:rsidRDefault="00264FF4" w:rsidP="00264FF4">
      <w:pPr>
        <w:widowControl w:val="0"/>
        <w:autoSpaceDE w:val="0"/>
        <w:ind w:right="335"/>
        <w:rPr>
          <w:rFonts w:cs="Noto Sans"/>
        </w:rPr>
      </w:pPr>
    </w:p>
    <w:p w:rsidR="00264FF4" w:rsidRPr="000E5562" w:rsidRDefault="00264FF4" w:rsidP="00264FF4">
      <w:pPr>
        <w:widowControl w:val="0"/>
        <w:autoSpaceDE w:val="0"/>
        <w:ind w:right="335"/>
        <w:rPr>
          <w:rFonts w:cs="Noto Sans"/>
        </w:rPr>
      </w:pPr>
      <w:r w:rsidRPr="000E5562">
        <w:rPr>
          <w:rFonts w:cs="Noto Sans"/>
        </w:rPr>
        <w:t>Que és la meva voluntat acceptar la proposta de resolu</w:t>
      </w:r>
      <w:r>
        <w:rPr>
          <w:rFonts w:cs="Noto Sans"/>
        </w:rPr>
        <w:t>ció definitiva de dia .......</w:t>
      </w:r>
      <w:r w:rsidRPr="000E5562">
        <w:rPr>
          <w:rFonts w:cs="Noto Sans"/>
        </w:rPr>
        <w:t>. d .............................. de ......... del director general de Formació Professional i Ensenyaments Artístics Superiors en la qual es proposa la concessió d’una subvenció de ............</w:t>
      </w:r>
      <w:r>
        <w:rPr>
          <w:rFonts w:cs="Noto Sans"/>
        </w:rPr>
        <w:t>..........................</w:t>
      </w:r>
      <w:r w:rsidRPr="000E5562">
        <w:rPr>
          <w:rFonts w:cs="Noto Sans"/>
        </w:rPr>
        <w:t>. euros a la corporació local / mancomunitat / l’entitat a la qual represent.</w:t>
      </w:r>
    </w:p>
    <w:p w:rsidR="00264FF4" w:rsidRPr="000E5562" w:rsidRDefault="00264FF4" w:rsidP="00264FF4">
      <w:pPr>
        <w:widowControl w:val="0"/>
        <w:autoSpaceDE w:val="0"/>
        <w:ind w:right="335"/>
        <w:rPr>
          <w:rFonts w:cs="Noto Sans"/>
        </w:rPr>
      </w:pPr>
    </w:p>
    <w:p w:rsidR="00264FF4" w:rsidRPr="00264FF4" w:rsidRDefault="00264FF4" w:rsidP="00264FF4">
      <w:pPr>
        <w:pStyle w:val="NormalWeb"/>
        <w:spacing w:before="0" w:beforeAutospacing="0" w:after="0" w:line="240" w:lineRule="auto"/>
        <w:rPr>
          <w:rFonts w:ascii="Noto Sans" w:hAnsi="Noto Sans" w:cs="Noto Sans"/>
          <w:sz w:val="22"/>
          <w:szCs w:val="22"/>
          <w:lang w:val="ca-ES"/>
        </w:rPr>
      </w:pPr>
      <w:r w:rsidRPr="00264FF4">
        <w:rPr>
          <w:rFonts w:ascii="Noto Sans" w:hAnsi="Noto Sans" w:cs="Noto Sans"/>
          <w:sz w:val="22"/>
          <w:szCs w:val="22"/>
          <w:lang w:val="ca-ES"/>
        </w:rPr>
        <w:t>_________________, ____ d</w:t>
      </w:r>
      <w:r>
        <w:rPr>
          <w:rFonts w:ascii="Noto Sans" w:hAnsi="Noto Sans" w:cs="Noto Sans"/>
          <w:sz w:val="22"/>
          <w:szCs w:val="22"/>
          <w:lang w:val="ca-ES"/>
        </w:rPr>
        <w:t>___</w:t>
      </w:r>
      <w:r w:rsidRPr="00264FF4">
        <w:rPr>
          <w:rFonts w:ascii="Noto Sans" w:hAnsi="Noto Sans" w:cs="Noto Sans"/>
          <w:sz w:val="22"/>
          <w:szCs w:val="22"/>
          <w:lang w:val="ca-ES"/>
        </w:rPr>
        <w:t xml:space="preserve">_______ de ______ </w:t>
      </w:r>
    </w:p>
    <w:p w:rsidR="00264FF4" w:rsidRPr="00264FF4" w:rsidRDefault="00264FF4" w:rsidP="00264FF4">
      <w:pPr>
        <w:pStyle w:val="NormalWeb"/>
        <w:spacing w:before="0" w:beforeAutospacing="0" w:after="0" w:line="240" w:lineRule="auto"/>
        <w:rPr>
          <w:rFonts w:ascii="Noto Sans" w:hAnsi="Noto Sans" w:cs="Noto Sans"/>
          <w:sz w:val="22"/>
          <w:szCs w:val="22"/>
          <w:lang w:val="ca-ES"/>
        </w:rPr>
      </w:pPr>
    </w:p>
    <w:p w:rsidR="00264FF4" w:rsidRPr="00264FF4" w:rsidRDefault="00264FF4" w:rsidP="00264FF4">
      <w:pPr>
        <w:pStyle w:val="NormalWeb"/>
        <w:spacing w:before="0" w:beforeAutospacing="0" w:after="0" w:line="240" w:lineRule="auto"/>
        <w:rPr>
          <w:rFonts w:ascii="Noto Sans" w:hAnsi="Noto Sans" w:cs="Noto Sans"/>
          <w:color w:val="A6A6A6" w:themeColor="background1" w:themeShade="A6"/>
          <w:sz w:val="22"/>
          <w:szCs w:val="22"/>
          <w:lang w:val="ca-ES"/>
        </w:rPr>
      </w:pPr>
      <w:r w:rsidRPr="00264FF4">
        <w:rPr>
          <w:rFonts w:ascii="Noto Sans" w:hAnsi="Noto Sans" w:cs="Noto Sans"/>
          <w:color w:val="A6A6A6" w:themeColor="background1" w:themeShade="A6"/>
          <w:sz w:val="22"/>
          <w:szCs w:val="22"/>
          <w:lang w:val="ca-ES"/>
        </w:rPr>
        <w:t>[rúbrica]</w:t>
      </w:r>
    </w:p>
    <w:p w:rsidR="007D28B6" w:rsidRDefault="007D28B6">
      <w:pPr>
        <w:rPr>
          <w:rFonts w:cs="Noto Sans"/>
        </w:rPr>
      </w:pPr>
    </w:p>
    <w:sectPr w:rsidR="007D28B6" w:rsidSect="00870BA0">
      <w:headerReference w:type="default" r:id="rId8"/>
      <w:footerReference w:type="default" r:id="rId9"/>
      <w:endnotePr>
        <w:numFmt w:val="decimal"/>
      </w:endnotePr>
      <w:type w:val="continuous"/>
      <w:pgSz w:w="11906" w:h="16838" w:code="9"/>
      <w:pgMar w:top="1276" w:right="851" w:bottom="1701" w:left="2552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5EE0569" w15:done="0"/>
  <w15:commentEx w15:paraId="4F3F22EA" w15:done="0"/>
  <w15:commentEx w15:paraId="442B3A82" w15:done="0"/>
  <w15:commentEx w15:paraId="49705C5A" w15:done="0"/>
  <w15:commentEx w15:paraId="7693BB57" w15:done="0"/>
  <w15:commentEx w15:paraId="1C86DFDC" w15:done="0"/>
  <w15:commentEx w15:paraId="7D46BA15" w15:done="0"/>
  <w15:commentEx w15:paraId="690701C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C28AC" w16cex:dateUtc="2022-03-11T09:03:00Z"/>
  <w16cex:commentExtensible w16cex:durableId="25DC28AD" w16cex:dateUtc="2022-03-11T09:44:00Z"/>
  <w16cex:commentExtensible w16cex:durableId="25DC28AE" w16cex:dateUtc="2022-03-11T10:47:00Z"/>
  <w16cex:commentExtensible w16cex:durableId="25DC28AF" w16cex:dateUtc="2022-03-11T11:53:00Z"/>
  <w16cex:commentExtensible w16cex:durableId="25DC28B0" w16cex:dateUtc="2022-03-11T12:41:00Z"/>
  <w16cex:commentExtensible w16cex:durableId="25DC28B1" w16cex:dateUtc="2022-03-11T12:45:00Z"/>
  <w16cex:commentExtensible w16cex:durableId="25DC28B2" w16cex:dateUtc="2022-03-15T09:28:00Z"/>
  <w16cex:commentExtensible w16cex:durableId="25DC5BEF" w16cex:dateUtc="2022-03-16T11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EE0569" w16cid:durableId="25DC28AC"/>
  <w16cid:commentId w16cid:paraId="4F3F22EA" w16cid:durableId="25DC28AD"/>
  <w16cid:commentId w16cid:paraId="442B3A82" w16cid:durableId="25DC28AE"/>
  <w16cid:commentId w16cid:paraId="49705C5A" w16cid:durableId="25DC28AF"/>
  <w16cid:commentId w16cid:paraId="7693BB57" w16cid:durableId="25DC28B0"/>
  <w16cid:commentId w16cid:paraId="1C86DFDC" w16cid:durableId="25DC28B1"/>
  <w16cid:commentId w16cid:paraId="7D46BA15" w16cid:durableId="25DC28B2"/>
  <w16cid:commentId w16cid:paraId="690701CB" w16cid:durableId="25DC5BE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406" w:rsidRDefault="00775406" w:rsidP="002F3D33">
      <w:r>
        <w:separator/>
      </w:r>
    </w:p>
  </w:endnote>
  <w:endnote w:type="continuationSeparator" w:id="0">
    <w:p w:rsidR="00775406" w:rsidRDefault="00775406" w:rsidP="002F3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altName w:val="Bahnschrift Light"/>
    <w:charset w:val="00"/>
    <w:family w:val="swiss"/>
    <w:pitch w:val="variable"/>
    <w:sig w:usb0="00000001" w:usb1="4000001F" w:usb2="08000029" w:usb3="00000000" w:csb0="0000019F" w:csb1="00000000"/>
  </w:font>
  <w:font w:name="LegacySanITCBoo">
    <w:altName w:val="Calibri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iol Regular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28" w:type="dxa"/>
      <w:tblInd w:w="-173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240" w:type="dxa"/>
      </w:tblCellMar>
      <w:tblLook w:val="04A0"/>
    </w:tblPr>
    <w:tblGrid>
      <w:gridCol w:w="2137"/>
      <w:gridCol w:w="2892"/>
      <w:gridCol w:w="4999"/>
    </w:tblGrid>
    <w:tr w:rsidR="0014241D" w:rsidRPr="00144C26" w:rsidTr="00E65BBD">
      <w:trPr>
        <w:trHeight w:val="1245"/>
      </w:trPr>
      <w:tc>
        <w:tcPr>
          <w:tcW w:w="2137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14241D" w:rsidRDefault="0014241D" w:rsidP="00FC0E90">
          <w:pPr>
            <w:pStyle w:val="NormalWeb"/>
            <w:spacing w:before="0" w:beforeAutospacing="0" w:after="0" w:line="240" w:lineRule="auto"/>
          </w:pPr>
          <w:r>
            <w:rPr>
              <w:rFonts w:ascii="Noto Sans" w:hAnsi="Noto Sans" w:cs="Noto Sans"/>
              <w:sz w:val="14"/>
              <w:szCs w:val="14"/>
              <w:lang w:val="ca-ES"/>
            </w:rPr>
            <w:t>C. del Ter, 16</w:t>
          </w:r>
        </w:p>
        <w:p w:rsidR="0014241D" w:rsidRDefault="0014241D" w:rsidP="00FC0E90">
          <w:pPr>
            <w:pStyle w:val="NormalWeb"/>
            <w:spacing w:before="0" w:beforeAutospacing="0" w:after="0" w:line="240" w:lineRule="auto"/>
          </w:pPr>
          <w:r>
            <w:rPr>
              <w:rFonts w:ascii="Noto Sans" w:hAnsi="Noto Sans" w:cs="Noto Sans"/>
              <w:sz w:val="14"/>
              <w:szCs w:val="14"/>
              <w:lang w:val="ca-ES"/>
            </w:rPr>
            <w:t>07009 Palma</w:t>
          </w:r>
        </w:p>
        <w:p w:rsidR="0014241D" w:rsidRDefault="0014241D" w:rsidP="00FC0E90">
          <w:pPr>
            <w:pStyle w:val="NormalWeb"/>
            <w:spacing w:before="0" w:beforeAutospacing="0" w:after="0" w:line="240" w:lineRule="auto"/>
          </w:pPr>
          <w:r>
            <w:rPr>
              <w:rFonts w:ascii="Noto Sans" w:hAnsi="Noto Sans" w:cs="Noto Sans"/>
              <w:sz w:val="14"/>
              <w:szCs w:val="14"/>
              <w:lang w:val="ca-ES"/>
            </w:rPr>
            <w:t>Tel. 971 17 78 00</w:t>
          </w:r>
        </w:p>
        <w:p w:rsidR="0014241D" w:rsidRPr="00144C26" w:rsidRDefault="0014241D" w:rsidP="00204452">
          <w:pPr>
            <w:pStyle w:val="NormalWeb"/>
            <w:spacing w:before="0" w:beforeAutospacing="0" w:after="0" w:line="240" w:lineRule="auto"/>
            <w:rPr>
              <w:rFonts w:ascii="Noto Sans" w:hAnsi="Noto Sans" w:cs="Noto Sans"/>
            </w:rPr>
          </w:pPr>
          <w:r>
            <w:rPr>
              <w:rFonts w:ascii="Noto Sans" w:hAnsi="Noto Sans" w:cs="Noto Sans"/>
              <w:color w:val="C30045"/>
              <w:sz w:val="14"/>
              <w:szCs w:val="14"/>
              <w:lang w:val="ca-ES"/>
            </w:rPr>
            <w:t>educacio.caib.es</w:t>
          </w:r>
        </w:p>
      </w:tc>
      <w:tc>
        <w:tcPr>
          <w:tcW w:w="2892" w:type="dxa"/>
          <w:tcBorders>
            <w:top w:val="nil"/>
            <w:left w:val="nil"/>
            <w:bottom w:val="nil"/>
            <w:right w:val="nil"/>
          </w:tcBorders>
        </w:tcPr>
        <w:p w:rsidR="0014241D" w:rsidRPr="00144C26" w:rsidRDefault="0014241D" w:rsidP="00842E51">
          <w:pPr>
            <w:pStyle w:val="Peudepgina"/>
            <w:jc w:val="center"/>
            <w:rPr>
              <w:rFonts w:ascii="Noto Sans" w:hAnsi="Noto Sans" w:cs="Noto Sans"/>
            </w:rPr>
          </w:pPr>
        </w:p>
      </w:tc>
      <w:tc>
        <w:tcPr>
          <w:tcW w:w="4999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14241D" w:rsidRPr="00144C26" w:rsidRDefault="003112D7" w:rsidP="003403A6">
          <w:pPr>
            <w:pStyle w:val="Nmerodepgina1"/>
            <w:rPr>
              <w:rFonts w:ascii="Noto Sans" w:hAnsi="Noto Sans" w:cs="Noto Sans"/>
            </w:rPr>
          </w:pPr>
          <w:r w:rsidRPr="00144C26">
            <w:rPr>
              <w:rFonts w:ascii="Noto Sans" w:hAnsi="Noto Sans" w:cs="Noto Sans"/>
            </w:rPr>
            <w:fldChar w:fldCharType="begin"/>
          </w:r>
          <w:r w:rsidR="0014241D" w:rsidRPr="00144C26">
            <w:rPr>
              <w:rFonts w:ascii="Noto Sans" w:hAnsi="Noto Sans" w:cs="Noto Sans"/>
            </w:rPr>
            <w:instrText>PAGE   \* MERGEFORMAT</w:instrText>
          </w:r>
          <w:r w:rsidRPr="00144C26">
            <w:rPr>
              <w:rFonts w:ascii="Noto Sans" w:hAnsi="Noto Sans" w:cs="Noto Sans"/>
            </w:rPr>
            <w:fldChar w:fldCharType="separate"/>
          </w:r>
          <w:r w:rsidR="00870BA0">
            <w:rPr>
              <w:rFonts w:ascii="Noto Sans" w:hAnsi="Noto Sans" w:cs="Noto Sans"/>
              <w:noProof/>
            </w:rPr>
            <w:t>1</w:t>
          </w:r>
          <w:r w:rsidRPr="00144C26">
            <w:rPr>
              <w:rFonts w:ascii="Noto Sans" w:hAnsi="Noto Sans" w:cs="Noto Sans"/>
            </w:rPr>
            <w:fldChar w:fldCharType="end"/>
          </w:r>
        </w:p>
      </w:tc>
    </w:tr>
  </w:tbl>
  <w:p w:rsidR="0014241D" w:rsidRPr="00144C26" w:rsidRDefault="0014241D">
    <w:pPr>
      <w:pStyle w:val="Piedepgina"/>
      <w:rPr>
        <w:rFonts w:cs="Noto Sans"/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406" w:rsidRDefault="00775406" w:rsidP="002F3D33">
      <w:r>
        <w:separator/>
      </w:r>
    </w:p>
  </w:footnote>
  <w:footnote w:type="continuationSeparator" w:id="0">
    <w:p w:rsidR="00775406" w:rsidRDefault="00775406" w:rsidP="002F3D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41D" w:rsidRDefault="0014241D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column">
            <wp:posOffset>-1286565</wp:posOffset>
          </wp:positionH>
          <wp:positionV relativeFrom="paragraph">
            <wp:posOffset>-187822</wp:posOffset>
          </wp:positionV>
          <wp:extent cx="540689" cy="1590261"/>
          <wp:effectExtent l="0" t="0" r="0" b="0"/>
          <wp:wrapNone/>
          <wp:docPr id="6" name="2 Imagen" descr="Govern_simplific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Govern_simplific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689" cy="15902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</w:abstractNum>
  <w:abstractNum w:abstractNumId="3">
    <w:nsid w:val="0000000E"/>
    <w:multiLevelType w:val="singleLevel"/>
    <w:tmpl w:val="35F4516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Noto Sans" w:hAnsi="Noto Sans" w:cs="Noto Sans" w:hint="default"/>
        <w:b w:val="0"/>
        <w:bCs w:val="0"/>
        <w:sz w:val="22"/>
        <w:szCs w:val="22"/>
      </w:rPr>
    </w:lvl>
  </w:abstractNum>
  <w:abstractNum w:abstractNumId="4">
    <w:nsid w:val="00000011"/>
    <w:multiLevelType w:val="singleLevel"/>
    <w:tmpl w:val="356CC3A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sz w:val="22"/>
        <w:szCs w:val="22"/>
      </w:rPr>
    </w:lvl>
  </w:abstractNum>
  <w:abstractNum w:abstractNumId="5">
    <w:nsid w:val="00000013"/>
    <w:multiLevelType w:val="singleLevel"/>
    <w:tmpl w:val="6E1CAC9C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Noto Sans" w:hAnsi="Noto Sans" w:cs="Noto Sans" w:hint="default"/>
        <w:b w:val="0"/>
        <w:i/>
        <w:sz w:val="22"/>
        <w:szCs w:val="22"/>
      </w:rPr>
    </w:lvl>
  </w:abstractNum>
  <w:abstractNum w:abstractNumId="6">
    <w:nsid w:val="0000001A"/>
    <w:multiLevelType w:val="singleLevel"/>
    <w:tmpl w:val="7F9E38B6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  <w:rPr>
        <w:rFonts w:ascii="Noto Sans" w:hAnsi="Noto Sans" w:cs="Noto Sans" w:hint="default"/>
        <w:b w:val="0"/>
        <w:i/>
      </w:rPr>
    </w:lvl>
  </w:abstractNum>
  <w:abstractNum w:abstractNumId="7">
    <w:nsid w:val="0000001F"/>
    <w:multiLevelType w:val="singleLevel"/>
    <w:tmpl w:val="6950A9D8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2"/>
        <w:szCs w:val="22"/>
      </w:rPr>
    </w:lvl>
  </w:abstractNum>
  <w:abstractNum w:abstractNumId="8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</w:abstractNum>
  <w:abstractNum w:abstractNumId="9">
    <w:nsid w:val="00000022"/>
    <w:multiLevelType w:val="singleLevel"/>
    <w:tmpl w:val="D34A3EB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2"/>
        <w:szCs w:val="22"/>
      </w:rPr>
    </w:lvl>
  </w:abstractNum>
  <w:abstractNum w:abstractNumId="1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</w:abstractNum>
  <w:abstractNum w:abstractNumId="11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41"/>
    <w:multiLevelType w:val="single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</w:abstractNum>
  <w:abstractNum w:abstractNumId="17">
    <w:nsid w:val="00000043"/>
    <w:multiLevelType w:val="singleLevel"/>
    <w:tmpl w:val="0212B926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2"/>
        <w:szCs w:val="22"/>
      </w:rPr>
    </w:lvl>
  </w:abstractNum>
  <w:abstractNum w:abstractNumId="18">
    <w:nsid w:val="00000046"/>
    <w:multiLevelType w:val="singleLevel"/>
    <w:tmpl w:val="A11C61F0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2"/>
        <w:szCs w:val="22"/>
      </w:rPr>
    </w:lvl>
  </w:abstractNum>
  <w:abstractNum w:abstractNumId="19">
    <w:nsid w:val="00000047"/>
    <w:multiLevelType w:val="singleLevel"/>
    <w:tmpl w:val="BCD0EE3E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2"/>
        <w:szCs w:val="22"/>
      </w:rPr>
    </w:lvl>
  </w:abstractNum>
  <w:abstractNum w:abstractNumId="20">
    <w:nsid w:val="0000004D"/>
    <w:multiLevelType w:val="singleLevel"/>
    <w:tmpl w:val="0DD27EF0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Noto Sans" w:hAnsi="Noto Sans" w:cs="Noto Sans" w:hint="default"/>
        <w:b w:val="0"/>
        <w:i/>
        <w:sz w:val="22"/>
        <w:szCs w:val="22"/>
      </w:rPr>
    </w:lvl>
  </w:abstractNum>
  <w:abstractNum w:abstractNumId="21">
    <w:nsid w:val="0000004E"/>
    <w:multiLevelType w:val="singleLevel"/>
    <w:tmpl w:val="000000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2">
    <w:nsid w:val="00000054"/>
    <w:multiLevelType w:val="singleLevel"/>
    <w:tmpl w:val="182223B6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  <w:rPr>
        <w:rFonts w:ascii="Noto Sans" w:hAnsi="Noto Sans" w:cs="Noto Sans" w:hint="default"/>
        <w:b w:val="0"/>
        <w:bCs w:val="0"/>
        <w:i/>
        <w:iCs/>
        <w:sz w:val="22"/>
        <w:szCs w:val="22"/>
      </w:rPr>
    </w:lvl>
  </w:abstractNum>
  <w:abstractNum w:abstractNumId="23">
    <w:nsid w:val="00000059"/>
    <w:multiLevelType w:val="singleLevel"/>
    <w:tmpl w:val="08C02F3C"/>
    <w:name w:val="WW8Num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2"/>
        <w:szCs w:val="22"/>
      </w:rPr>
    </w:lvl>
  </w:abstractNum>
  <w:abstractNum w:abstractNumId="24">
    <w:nsid w:val="0000005B"/>
    <w:multiLevelType w:val="singleLevel"/>
    <w:tmpl w:val="ACB88BC4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2"/>
        <w:szCs w:val="22"/>
      </w:rPr>
    </w:lvl>
  </w:abstractNum>
  <w:abstractNum w:abstractNumId="25">
    <w:nsid w:val="0000005E"/>
    <w:multiLevelType w:val="singleLevel"/>
    <w:tmpl w:val="0000005E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6">
    <w:nsid w:val="0000005F"/>
    <w:multiLevelType w:val="singleLevel"/>
    <w:tmpl w:val="A0C078C6"/>
    <w:name w:val="WW8Num9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Noto Sans" w:hAnsi="Noto Sans" w:cs="Noto Sans" w:hint="default"/>
        <w:b w:val="0"/>
        <w:i/>
        <w:sz w:val="22"/>
        <w:szCs w:val="22"/>
      </w:rPr>
    </w:lvl>
  </w:abstractNum>
  <w:abstractNum w:abstractNumId="27">
    <w:nsid w:val="00000061"/>
    <w:multiLevelType w:val="singleLevel"/>
    <w:tmpl w:val="00000061"/>
    <w:name w:val="WW8Num98"/>
    <w:lvl w:ilvl="0">
      <w:start w:val="1"/>
      <w:numFmt w:val="decimal"/>
      <w:lvlText w:val="%1."/>
      <w:lvlJc w:val="left"/>
      <w:pPr>
        <w:tabs>
          <w:tab w:val="num" w:pos="4177"/>
        </w:tabs>
        <w:ind w:left="4897" w:hanging="360"/>
      </w:pPr>
      <w:rPr>
        <w:b w:val="0"/>
        <w:bCs w:val="0"/>
      </w:rPr>
    </w:lvl>
  </w:abstractNum>
  <w:abstractNum w:abstractNumId="28">
    <w:nsid w:val="00000062"/>
    <w:multiLevelType w:val="singleLevel"/>
    <w:tmpl w:val="00000062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9">
    <w:nsid w:val="00000063"/>
    <w:multiLevelType w:val="singleLevel"/>
    <w:tmpl w:val="00000063"/>
    <w:name w:val="WW8Num10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30">
    <w:nsid w:val="00000067"/>
    <w:multiLevelType w:val="multilevel"/>
    <w:tmpl w:val="E1EEE210"/>
    <w:name w:val="WW8Num104"/>
    <w:lvl w:ilvl="0">
      <w:start w:val="1"/>
      <w:numFmt w:val="lowerLetter"/>
      <w:lvlText w:val="%1)"/>
      <w:lvlJc w:val="left"/>
      <w:pPr>
        <w:tabs>
          <w:tab w:val="num" w:pos="0"/>
        </w:tabs>
        <w:ind w:left="737" w:hanging="360"/>
      </w:pPr>
      <w:rPr>
        <w:rFonts w:ascii="LegacySanITCBoo" w:eastAsia="Times New Roman" w:hAnsi="LegacySanITCBoo" w:cs="LegacySanITCBo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Noto Sans" w:eastAsia="Times New Roman" w:hAnsi="Noto Sans" w:cs="Noto Sans" w:hint="default"/>
        <w:b w:val="0"/>
        <w:i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7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9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3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5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97" w:hanging="360"/>
      </w:pPr>
      <w:rPr>
        <w:rFonts w:ascii="Wingdings" w:hAnsi="Wingdings"/>
      </w:rPr>
    </w:lvl>
  </w:abstractNum>
  <w:abstractNum w:abstractNumId="31">
    <w:nsid w:val="00000069"/>
    <w:multiLevelType w:val="singleLevel"/>
    <w:tmpl w:val="00000069"/>
    <w:name w:val="WW8Num10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32">
    <w:nsid w:val="0000006C"/>
    <w:multiLevelType w:val="singleLevel"/>
    <w:tmpl w:val="2892ABB8"/>
    <w:name w:val="WW8Num1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Noto Sans" w:eastAsia="Times New Roman" w:hAnsi="Noto Sans" w:cs="Noto Sans" w:hint="default"/>
      </w:rPr>
    </w:lvl>
  </w:abstractNum>
  <w:abstractNum w:abstractNumId="33">
    <w:nsid w:val="0000006F"/>
    <w:multiLevelType w:val="singleLevel"/>
    <w:tmpl w:val="0000006F"/>
    <w:name w:val="WW8Num1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4">
    <w:nsid w:val="00000070"/>
    <w:multiLevelType w:val="singleLevel"/>
    <w:tmpl w:val="00000070"/>
    <w:name w:val="WW8Num1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</w:abstractNum>
  <w:abstractNum w:abstractNumId="35">
    <w:nsid w:val="00000071"/>
    <w:multiLevelType w:val="singleLevel"/>
    <w:tmpl w:val="00000071"/>
    <w:name w:val="WW8Num1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6">
    <w:nsid w:val="00000073"/>
    <w:multiLevelType w:val="singleLevel"/>
    <w:tmpl w:val="533EE0F8"/>
    <w:name w:val="WW8Num1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Noto Sans" w:eastAsia="Times New Roman" w:hAnsi="Noto Sans" w:cs="Noto Sans" w:hint="default"/>
      </w:rPr>
    </w:lvl>
  </w:abstractNum>
  <w:abstractNum w:abstractNumId="37">
    <w:nsid w:val="00000074"/>
    <w:multiLevelType w:val="singleLevel"/>
    <w:tmpl w:val="5EE00C58"/>
    <w:name w:val="WW8Num1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trike w:val="0"/>
        <w:sz w:val="22"/>
        <w:szCs w:val="22"/>
      </w:rPr>
    </w:lvl>
  </w:abstractNum>
  <w:abstractNum w:abstractNumId="38">
    <w:nsid w:val="00000077"/>
    <w:multiLevelType w:val="singleLevel"/>
    <w:tmpl w:val="CF6ACEE4"/>
    <w:name w:val="WW8Num1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2"/>
        <w:szCs w:val="22"/>
      </w:rPr>
    </w:lvl>
  </w:abstractNum>
  <w:abstractNum w:abstractNumId="39">
    <w:nsid w:val="00000078"/>
    <w:multiLevelType w:val="singleLevel"/>
    <w:tmpl w:val="00000078"/>
    <w:name w:val="WW8Num1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 w:val="0"/>
      </w:rPr>
    </w:lvl>
  </w:abstractNum>
  <w:abstractNum w:abstractNumId="40">
    <w:nsid w:val="0000007D"/>
    <w:multiLevelType w:val="singleLevel"/>
    <w:tmpl w:val="0000007D"/>
    <w:name w:val="WW8Num1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1">
    <w:nsid w:val="00000082"/>
    <w:multiLevelType w:val="singleLevel"/>
    <w:tmpl w:val="E72AF1D4"/>
    <w:name w:val="WW8Num131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Noto Sans" w:hAnsi="Noto Sans" w:cs="Noto Sans" w:hint="default"/>
        <w:b w:val="0"/>
        <w:i/>
        <w:sz w:val="22"/>
        <w:szCs w:val="22"/>
      </w:rPr>
    </w:lvl>
  </w:abstractNum>
  <w:abstractNum w:abstractNumId="42">
    <w:nsid w:val="00000088"/>
    <w:multiLevelType w:val="singleLevel"/>
    <w:tmpl w:val="00000088"/>
    <w:name w:val="WW8Num1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3">
    <w:nsid w:val="00000089"/>
    <w:multiLevelType w:val="singleLevel"/>
    <w:tmpl w:val="00000089"/>
    <w:name w:val="WW8Num1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4">
    <w:nsid w:val="0000008A"/>
    <w:multiLevelType w:val="multilevel"/>
    <w:tmpl w:val="0000008A"/>
    <w:name w:val="WW8Num139"/>
    <w:lvl w:ilvl="0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08" w:hanging="454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62" w:hanging="454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16" w:hanging="45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70" w:hanging="454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724" w:hanging="45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78" w:hanging="454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32" w:hanging="454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86" w:hanging="454"/>
      </w:pPr>
      <w:rPr>
        <w:rFonts w:cs="Times New Roman"/>
      </w:rPr>
    </w:lvl>
  </w:abstractNum>
  <w:abstractNum w:abstractNumId="45">
    <w:nsid w:val="0000008C"/>
    <w:multiLevelType w:val="singleLevel"/>
    <w:tmpl w:val="0000008C"/>
    <w:name w:val="WW8Num1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6">
    <w:nsid w:val="0000008F"/>
    <w:multiLevelType w:val="singleLevel"/>
    <w:tmpl w:val="F66C3A04"/>
    <w:name w:val="WW8Num1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2"/>
        <w:szCs w:val="22"/>
      </w:rPr>
    </w:lvl>
  </w:abstractNum>
  <w:abstractNum w:abstractNumId="47">
    <w:nsid w:val="00000093"/>
    <w:multiLevelType w:val="singleLevel"/>
    <w:tmpl w:val="00000093"/>
    <w:name w:val="WW8Num1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</w:abstractNum>
  <w:abstractNum w:abstractNumId="48">
    <w:nsid w:val="012176FD"/>
    <w:multiLevelType w:val="hybridMultilevel"/>
    <w:tmpl w:val="C576DD36"/>
    <w:lvl w:ilvl="0" w:tplc="E194A9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2C02004"/>
    <w:multiLevelType w:val="hybridMultilevel"/>
    <w:tmpl w:val="C63EC508"/>
    <w:name w:val="WW8Num622222222222"/>
    <w:lvl w:ilvl="0" w:tplc="C618F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5B3656C"/>
    <w:multiLevelType w:val="hybridMultilevel"/>
    <w:tmpl w:val="44AA8924"/>
    <w:lvl w:ilvl="0" w:tplc="ACF0F20C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>
    <w:nsid w:val="06953788"/>
    <w:multiLevelType w:val="hybridMultilevel"/>
    <w:tmpl w:val="B0727250"/>
    <w:lvl w:ilvl="0" w:tplc="E38E432E">
      <w:start w:val="1"/>
      <w:numFmt w:val="bullet"/>
      <w:lvlText w:val="□"/>
      <w:lvlJc w:val="left"/>
      <w:pPr>
        <w:ind w:left="927" w:hanging="360"/>
      </w:pPr>
      <w:rPr>
        <w:rFonts w:ascii="Arial Black" w:eastAsia="Arial Black" w:hAnsi="Arial Black" w:hint="default"/>
        <w:b/>
        <w:bCs/>
        <w:w w:val="124"/>
        <w:sz w:val="40"/>
        <w:szCs w:val="40"/>
      </w:rPr>
    </w:lvl>
    <w:lvl w:ilvl="1" w:tplc="B5446C80">
      <w:start w:val="1"/>
      <w:numFmt w:val="bullet"/>
      <w:lvlText w:val="•"/>
      <w:lvlJc w:val="left"/>
      <w:pPr>
        <w:ind w:left="1770" w:hanging="360"/>
      </w:pPr>
      <w:rPr>
        <w:rFonts w:hint="default"/>
      </w:rPr>
    </w:lvl>
    <w:lvl w:ilvl="2" w:tplc="DFCE6F54">
      <w:start w:val="1"/>
      <w:numFmt w:val="bullet"/>
      <w:lvlText w:val="•"/>
      <w:lvlJc w:val="left"/>
      <w:pPr>
        <w:ind w:left="2613" w:hanging="360"/>
      </w:pPr>
      <w:rPr>
        <w:rFonts w:hint="default"/>
      </w:rPr>
    </w:lvl>
    <w:lvl w:ilvl="3" w:tplc="739A6694">
      <w:start w:val="1"/>
      <w:numFmt w:val="bullet"/>
      <w:lvlText w:val="•"/>
      <w:lvlJc w:val="left"/>
      <w:pPr>
        <w:ind w:left="3457" w:hanging="360"/>
      </w:pPr>
      <w:rPr>
        <w:rFonts w:hint="default"/>
      </w:rPr>
    </w:lvl>
    <w:lvl w:ilvl="4" w:tplc="AA90ED82">
      <w:start w:val="1"/>
      <w:numFmt w:val="bullet"/>
      <w:lvlText w:val="•"/>
      <w:lvlJc w:val="left"/>
      <w:pPr>
        <w:ind w:left="4300" w:hanging="360"/>
      </w:pPr>
      <w:rPr>
        <w:rFonts w:hint="default"/>
      </w:rPr>
    </w:lvl>
    <w:lvl w:ilvl="5" w:tplc="2110DB6A">
      <w:start w:val="1"/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FD4E4380">
      <w:start w:val="1"/>
      <w:numFmt w:val="bullet"/>
      <w:lvlText w:val="•"/>
      <w:lvlJc w:val="left"/>
      <w:pPr>
        <w:ind w:left="5987" w:hanging="360"/>
      </w:pPr>
      <w:rPr>
        <w:rFonts w:hint="default"/>
      </w:rPr>
    </w:lvl>
    <w:lvl w:ilvl="7" w:tplc="F0241B54">
      <w:start w:val="1"/>
      <w:numFmt w:val="bullet"/>
      <w:lvlText w:val="•"/>
      <w:lvlJc w:val="left"/>
      <w:pPr>
        <w:ind w:left="6830" w:hanging="360"/>
      </w:pPr>
      <w:rPr>
        <w:rFonts w:hint="default"/>
      </w:rPr>
    </w:lvl>
    <w:lvl w:ilvl="8" w:tplc="E7AAEAC6">
      <w:start w:val="1"/>
      <w:numFmt w:val="bullet"/>
      <w:lvlText w:val="•"/>
      <w:lvlJc w:val="left"/>
      <w:pPr>
        <w:ind w:left="7673" w:hanging="360"/>
      </w:pPr>
      <w:rPr>
        <w:rFonts w:hint="default"/>
      </w:rPr>
    </w:lvl>
  </w:abstractNum>
  <w:abstractNum w:abstractNumId="52">
    <w:nsid w:val="06E3755A"/>
    <w:multiLevelType w:val="hybridMultilevel"/>
    <w:tmpl w:val="9D569A14"/>
    <w:lvl w:ilvl="0" w:tplc="7F9E38B6">
      <w:start w:val="1"/>
      <w:numFmt w:val="lowerLetter"/>
      <w:lvlText w:val="%1)"/>
      <w:lvlJc w:val="left"/>
      <w:pPr>
        <w:ind w:left="1145" w:hanging="360"/>
      </w:pPr>
      <w:rPr>
        <w:rFonts w:ascii="Noto Sans" w:hAnsi="Noto Sans" w:cs="Noto Sans" w:hint="default"/>
        <w:b w:val="0"/>
        <w:i/>
      </w:rPr>
    </w:lvl>
    <w:lvl w:ilvl="1" w:tplc="7542DEB0">
      <w:start w:val="1"/>
      <w:numFmt w:val="lowerLetter"/>
      <w:lvlText w:val="%2)"/>
      <w:lvlJc w:val="left"/>
      <w:pPr>
        <w:ind w:left="1865" w:hanging="360"/>
      </w:pPr>
      <w:rPr>
        <w:i/>
      </w:r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3">
    <w:nsid w:val="073A5A2A"/>
    <w:multiLevelType w:val="hybridMultilevel"/>
    <w:tmpl w:val="958229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07434A75"/>
    <w:multiLevelType w:val="hybridMultilevel"/>
    <w:tmpl w:val="F3CEDA20"/>
    <w:lvl w:ilvl="0" w:tplc="7652C496">
      <w:start w:val="1"/>
      <w:numFmt w:val="lowerLetter"/>
      <w:lvlText w:val="%1)"/>
      <w:lvlJc w:val="left"/>
      <w:pPr>
        <w:ind w:left="1004" w:hanging="360"/>
      </w:pPr>
      <w:rPr>
        <w:i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>
    <w:nsid w:val="0DF073D1"/>
    <w:multiLevelType w:val="hybridMultilevel"/>
    <w:tmpl w:val="2982C1A2"/>
    <w:lvl w:ilvl="0" w:tplc="F0EAFAA2">
      <w:start w:val="1"/>
      <w:numFmt w:val="lowerLetter"/>
      <w:lvlText w:val="%1)"/>
      <w:lvlJc w:val="left"/>
      <w:pPr>
        <w:ind w:left="1287" w:hanging="360"/>
      </w:pPr>
      <w:rPr>
        <w:i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0F376B38"/>
    <w:multiLevelType w:val="hybridMultilevel"/>
    <w:tmpl w:val="479EDDC6"/>
    <w:lvl w:ilvl="0" w:tplc="92E86674">
      <w:start w:val="1"/>
      <w:numFmt w:val="decimal"/>
      <w:lvlText w:val="%1."/>
      <w:lvlJc w:val="left"/>
      <w:pPr>
        <w:ind w:left="2912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3632" w:hanging="360"/>
      </w:pPr>
    </w:lvl>
    <w:lvl w:ilvl="2" w:tplc="0C0A001B" w:tentative="1">
      <w:start w:val="1"/>
      <w:numFmt w:val="lowerRoman"/>
      <w:lvlText w:val="%3."/>
      <w:lvlJc w:val="right"/>
      <w:pPr>
        <w:ind w:left="4352" w:hanging="180"/>
      </w:pPr>
    </w:lvl>
    <w:lvl w:ilvl="3" w:tplc="0C0A000F" w:tentative="1">
      <w:start w:val="1"/>
      <w:numFmt w:val="decimal"/>
      <w:lvlText w:val="%4."/>
      <w:lvlJc w:val="left"/>
      <w:pPr>
        <w:ind w:left="5072" w:hanging="360"/>
      </w:pPr>
    </w:lvl>
    <w:lvl w:ilvl="4" w:tplc="0C0A0019" w:tentative="1">
      <w:start w:val="1"/>
      <w:numFmt w:val="lowerLetter"/>
      <w:lvlText w:val="%5."/>
      <w:lvlJc w:val="left"/>
      <w:pPr>
        <w:ind w:left="5792" w:hanging="360"/>
      </w:pPr>
    </w:lvl>
    <w:lvl w:ilvl="5" w:tplc="0C0A001B" w:tentative="1">
      <w:start w:val="1"/>
      <w:numFmt w:val="lowerRoman"/>
      <w:lvlText w:val="%6."/>
      <w:lvlJc w:val="right"/>
      <w:pPr>
        <w:ind w:left="6512" w:hanging="180"/>
      </w:pPr>
    </w:lvl>
    <w:lvl w:ilvl="6" w:tplc="0C0A000F" w:tentative="1">
      <w:start w:val="1"/>
      <w:numFmt w:val="decimal"/>
      <w:lvlText w:val="%7."/>
      <w:lvlJc w:val="left"/>
      <w:pPr>
        <w:ind w:left="7232" w:hanging="360"/>
      </w:pPr>
    </w:lvl>
    <w:lvl w:ilvl="7" w:tplc="0C0A0019" w:tentative="1">
      <w:start w:val="1"/>
      <w:numFmt w:val="lowerLetter"/>
      <w:lvlText w:val="%8."/>
      <w:lvlJc w:val="left"/>
      <w:pPr>
        <w:ind w:left="7952" w:hanging="360"/>
      </w:pPr>
    </w:lvl>
    <w:lvl w:ilvl="8" w:tplc="0C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7">
    <w:nsid w:val="10164099"/>
    <w:multiLevelType w:val="hybridMultilevel"/>
    <w:tmpl w:val="D9202D02"/>
    <w:name w:val="WW8Num622"/>
    <w:lvl w:ilvl="0" w:tplc="C618FA2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255C88D2">
      <w:start w:val="1"/>
      <w:numFmt w:val="lowerLetter"/>
      <w:lvlText w:val="%2)"/>
      <w:lvlJc w:val="left"/>
      <w:pPr>
        <w:ind w:left="1440" w:hanging="360"/>
      </w:pPr>
      <w:rPr>
        <w:rFonts w:hint="default"/>
        <w:i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7A0141D"/>
    <w:multiLevelType w:val="hybridMultilevel"/>
    <w:tmpl w:val="A642C2D4"/>
    <w:lvl w:ilvl="0" w:tplc="A0C078C6">
      <w:start w:val="1"/>
      <w:numFmt w:val="lowerLetter"/>
      <w:lvlText w:val="%1)"/>
      <w:lvlJc w:val="left"/>
      <w:pPr>
        <w:ind w:left="1287" w:hanging="360"/>
      </w:pPr>
      <w:rPr>
        <w:rFonts w:ascii="Noto Sans" w:hAnsi="Noto Sans" w:cs="Noto Sans" w:hint="default"/>
        <w:b w:val="0"/>
        <w:i/>
        <w:sz w:val="22"/>
        <w:szCs w:val="22"/>
      </w:rPr>
    </w:lvl>
    <w:lvl w:ilvl="1" w:tplc="BBA647BC">
      <w:start w:val="1"/>
      <w:numFmt w:val="lowerLetter"/>
      <w:lvlText w:val="%2)"/>
      <w:lvlJc w:val="left"/>
      <w:pPr>
        <w:ind w:left="2007" w:hanging="360"/>
      </w:pPr>
      <w:rPr>
        <w:i/>
      </w:r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>
    <w:nsid w:val="1BBB0F45"/>
    <w:multiLevelType w:val="hybridMultilevel"/>
    <w:tmpl w:val="D410E640"/>
    <w:name w:val="WW8Num12122"/>
    <w:lvl w:ilvl="0" w:tplc="3F90DE02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3605CE5"/>
    <w:multiLevelType w:val="hybridMultilevel"/>
    <w:tmpl w:val="124AF564"/>
    <w:lvl w:ilvl="0" w:tplc="94CCE07E">
      <w:start w:val="1"/>
      <w:numFmt w:val="lowerLetter"/>
      <w:lvlText w:val="%1)"/>
      <w:lvlJc w:val="left"/>
      <w:pPr>
        <w:ind w:left="1004" w:hanging="360"/>
      </w:pPr>
      <w:rPr>
        <w:rFonts w:ascii="Noto Sans" w:hAnsi="Noto Sans" w:cs="Noto Sans" w:hint="default"/>
        <w:b w:val="0"/>
        <w:bCs w:val="0"/>
        <w:i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>
    <w:nsid w:val="237C0CAC"/>
    <w:multiLevelType w:val="hybridMultilevel"/>
    <w:tmpl w:val="C7EE848A"/>
    <w:lvl w:ilvl="0" w:tplc="EAE28E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279D5E9B"/>
    <w:multiLevelType w:val="hybridMultilevel"/>
    <w:tmpl w:val="854E6F06"/>
    <w:lvl w:ilvl="0" w:tplc="DC7636A0">
      <w:start w:val="1"/>
      <w:numFmt w:val="decimal"/>
      <w:lvlText w:val="%1."/>
      <w:lvlJc w:val="left"/>
      <w:pPr>
        <w:ind w:left="1004" w:hanging="360"/>
      </w:pPr>
      <w:rPr>
        <w:rFonts w:ascii="Noto Sans" w:hAnsi="Noto Sans" w:cs="Noto San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3">
    <w:nsid w:val="27C31559"/>
    <w:multiLevelType w:val="hybridMultilevel"/>
    <w:tmpl w:val="5E185A8C"/>
    <w:lvl w:ilvl="0" w:tplc="ACF0F20C">
      <w:start w:val="1"/>
      <w:numFmt w:val="bullet"/>
      <w:lvlText w:val=""/>
      <w:lvlJc w:val="left"/>
      <w:pPr>
        <w:ind w:left="105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64">
    <w:nsid w:val="2B5F0AE8"/>
    <w:multiLevelType w:val="hybridMultilevel"/>
    <w:tmpl w:val="12F6EB24"/>
    <w:name w:val="WW8Num262"/>
    <w:lvl w:ilvl="0" w:tplc="65445938">
      <w:start w:val="6"/>
      <w:numFmt w:val="lowerLetter"/>
      <w:lvlText w:val="%1)"/>
      <w:lvlJc w:val="left"/>
      <w:pPr>
        <w:tabs>
          <w:tab w:val="num" w:pos="0"/>
        </w:tabs>
        <w:ind w:left="502" w:hanging="360"/>
      </w:pPr>
      <w:rPr>
        <w:rFonts w:ascii="Noto Sans" w:hAnsi="Noto Sans" w:cs="Noto Sans" w:hint="default"/>
        <w:b w:val="0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0DB6C1B"/>
    <w:multiLevelType w:val="multilevel"/>
    <w:tmpl w:val="ED660E5C"/>
    <w:lvl w:ilvl="0">
      <w:start w:val="1"/>
      <w:numFmt w:val="lowerLetter"/>
      <w:lvlText w:val="%1)"/>
      <w:lvlJc w:val="left"/>
      <w:pPr>
        <w:tabs>
          <w:tab w:val="num" w:pos="0"/>
        </w:tabs>
        <w:ind w:left="737" w:hanging="360"/>
      </w:pPr>
      <w:rPr>
        <w:rFonts w:ascii="LegacySanITCBoo" w:eastAsia="Times New Roman" w:hAnsi="LegacySanITCBoo" w:cs="LegacySanITCBoo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Noto Sans" w:hAnsi="Noto Sans" w:cs="Noto Sans" w:hint="default"/>
        <w:b w:val="0"/>
        <w:i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97" w:hanging="360"/>
      </w:pPr>
      <w:rPr>
        <w:rFonts w:ascii="Wingdings" w:hAnsi="Wingdings" w:hint="default"/>
      </w:rPr>
    </w:lvl>
  </w:abstractNum>
  <w:abstractNum w:abstractNumId="66">
    <w:nsid w:val="315F4AF4"/>
    <w:multiLevelType w:val="hybridMultilevel"/>
    <w:tmpl w:val="73D2C546"/>
    <w:name w:val="WW8Num6222"/>
    <w:lvl w:ilvl="0" w:tplc="7F9E38B6">
      <w:start w:val="1"/>
      <w:numFmt w:val="lowerLetter"/>
      <w:lvlText w:val="%1)"/>
      <w:lvlJc w:val="left"/>
      <w:pPr>
        <w:ind w:left="720" w:hanging="360"/>
      </w:pPr>
      <w:rPr>
        <w:rFonts w:ascii="Noto Sans" w:hAnsi="Noto Sans" w:cs="Noto Sans" w:hint="default"/>
        <w:b w:val="0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33A73BA"/>
    <w:multiLevelType w:val="hybridMultilevel"/>
    <w:tmpl w:val="F95853C0"/>
    <w:lvl w:ilvl="0" w:tplc="F0EAFAA2">
      <w:start w:val="1"/>
      <w:numFmt w:val="lowerLetter"/>
      <w:lvlText w:val="%1)"/>
      <w:lvlJc w:val="left"/>
      <w:pPr>
        <w:ind w:left="1287" w:hanging="360"/>
      </w:pPr>
      <w:rPr>
        <w:i/>
      </w:rPr>
    </w:lvl>
    <w:lvl w:ilvl="1" w:tplc="04030019" w:tentative="1">
      <w:start w:val="1"/>
      <w:numFmt w:val="lowerLetter"/>
      <w:lvlText w:val="%2."/>
      <w:lvlJc w:val="left"/>
      <w:pPr>
        <w:ind w:left="2007" w:hanging="360"/>
      </w:pPr>
    </w:lvl>
    <w:lvl w:ilvl="2" w:tplc="0403001B" w:tentative="1">
      <w:start w:val="1"/>
      <w:numFmt w:val="lowerRoman"/>
      <w:lvlText w:val="%3."/>
      <w:lvlJc w:val="right"/>
      <w:pPr>
        <w:ind w:left="2727" w:hanging="180"/>
      </w:pPr>
    </w:lvl>
    <w:lvl w:ilvl="3" w:tplc="0403000F" w:tentative="1">
      <w:start w:val="1"/>
      <w:numFmt w:val="decimal"/>
      <w:lvlText w:val="%4."/>
      <w:lvlJc w:val="left"/>
      <w:pPr>
        <w:ind w:left="3447" w:hanging="360"/>
      </w:pPr>
    </w:lvl>
    <w:lvl w:ilvl="4" w:tplc="04030019" w:tentative="1">
      <w:start w:val="1"/>
      <w:numFmt w:val="lowerLetter"/>
      <w:lvlText w:val="%5."/>
      <w:lvlJc w:val="left"/>
      <w:pPr>
        <w:ind w:left="4167" w:hanging="360"/>
      </w:pPr>
    </w:lvl>
    <w:lvl w:ilvl="5" w:tplc="0403001B" w:tentative="1">
      <w:start w:val="1"/>
      <w:numFmt w:val="lowerRoman"/>
      <w:lvlText w:val="%6."/>
      <w:lvlJc w:val="right"/>
      <w:pPr>
        <w:ind w:left="4887" w:hanging="180"/>
      </w:pPr>
    </w:lvl>
    <w:lvl w:ilvl="6" w:tplc="0403000F" w:tentative="1">
      <w:start w:val="1"/>
      <w:numFmt w:val="decimal"/>
      <w:lvlText w:val="%7."/>
      <w:lvlJc w:val="left"/>
      <w:pPr>
        <w:ind w:left="5607" w:hanging="360"/>
      </w:pPr>
    </w:lvl>
    <w:lvl w:ilvl="7" w:tplc="04030019" w:tentative="1">
      <w:start w:val="1"/>
      <w:numFmt w:val="lowerLetter"/>
      <w:lvlText w:val="%8."/>
      <w:lvlJc w:val="left"/>
      <w:pPr>
        <w:ind w:left="6327" w:hanging="360"/>
      </w:pPr>
    </w:lvl>
    <w:lvl w:ilvl="8" w:tplc="040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>
    <w:nsid w:val="355531DD"/>
    <w:multiLevelType w:val="hybridMultilevel"/>
    <w:tmpl w:val="FF864BE0"/>
    <w:name w:val="WW8Num62222222222222222"/>
    <w:lvl w:ilvl="0" w:tplc="7F9E38B6">
      <w:start w:val="1"/>
      <w:numFmt w:val="lowerLetter"/>
      <w:lvlText w:val="%1)"/>
      <w:lvlJc w:val="left"/>
      <w:pPr>
        <w:ind w:left="720" w:hanging="360"/>
      </w:pPr>
      <w:rPr>
        <w:rFonts w:ascii="Noto Sans" w:hAnsi="Noto Sans" w:cs="Noto Sans" w:hint="default"/>
        <w:b w:val="0"/>
        <w:i/>
      </w:rPr>
    </w:lvl>
    <w:lvl w:ilvl="1" w:tplc="2904C3C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8414E77"/>
    <w:multiLevelType w:val="hybridMultilevel"/>
    <w:tmpl w:val="05C0F49C"/>
    <w:name w:val="WW8Num121222"/>
    <w:lvl w:ilvl="0" w:tplc="3F90DE02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8BA71F3"/>
    <w:multiLevelType w:val="hybridMultilevel"/>
    <w:tmpl w:val="6B1217EA"/>
    <w:name w:val="WW8Num1212"/>
    <w:lvl w:ilvl="0" w:tplc="A3A0E15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D2A4352"/>
    <w:multiLevelType w:val="hybridMultilevel"/>
    <w:tmpl w:val="423EA702"/>
    <w:lvl w:ilvl="0" w:tplc="255C88D2">
      <w:start w:val="1"/>
      <w:numFmt w:val="lowerLetter"/>
      <w:lvlText w:val="%1)"/>
      <w:lvlJc w:val="left"/>
      <w:pPr>
        <w:ind w:left="1287" w:hanging="360"/>
      </w:pPr>
      <w:rPr>
        <w:rFonts w:hint="default"/>
        <w:i/>
      </w:rPr>
    </w:lvl>
    <w:lvl w:ilvl="1" w:tplc="85C4203E">
      <w:start w:val="1"/>
      <w:numFmt w:val="lowerLetter"/>
      <w:lvlText w:val="%2)"/>
      <w:lvlJc w:val="left"/>
      <w:pPr>
        <w:ind w:left="2007" w:hanging="360"/>
      </w:pPr>
      <w:rPr>
        <w:i/>
      </w:r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>
    <w:nsid w:val="3EC42A5B"/>
    <w:multiLevelType w:val="hybridMultilevel"/>
    <w:tmpl w:val="1F92641E"/>
    <w:lvl w:ilvl="0" w:tplc="ACF0F20C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3">
    <w:nsid w:val="3F684500"/>
    <w:multiLevelType w:val="hybridMultilevel"/>
    <w:tmpl w:val="ED9AC564"/>
    <w:lvl w:ilvl="0" w:tplc="4086A5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5993CEA"/>
    <w:multiLevelType w:val="hybridMultilevel"/>
    <w:tmpl w:val="4CC0F500"/>
    <w:name w:val="WW8Num1212222223"/>
    <w:lvl w:ilvl="0" w:tplc="C618FA26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26" w:hanging="360"/>
      </w:pPr>
    </w:lvl>
    <w:lvl w:ilvl="2" w:tplc="0C0A001B" w:tentative="1">
      <w:start w:val="1"/>
      <w:numFmt w:val="lowerRoman"/>
      <w:lvlText w:val="%3."/>
      <w:lvlJc w:val="right"/>
      <w:pPr>
        <w:ind w:left="2346" w:hanging="180"/>
      </w:pPr>
    </w:lvl>
    <w:lvl w:ilvl="3" w:tplc="0C0A000F" w:tentative="1">
      <w:start w:val="1"/>
      <w:numFmt w:val="decimal"/>
      <w:lvlText w:val="%4."/>
      <w:lvlJc w:val="left"/>
      <w:pPr>
        <w:ind w:left="3066" w:hanging="360"/>
      </w:pPr>
    </w:lvl>
    <w:lvl w:ilvl="4" w:tplc="0C0A0019" w:tentative="1">
      <w:start w:val="1"/>
      <w:numFmt w:val="lowerLetter"/>
      <w:lvlText w:val="%5."/>
      <w:lvlJc w:val="left"/>
      <w:pPr>
        <w:ind w:left="3786" w:hanging="360"/>
      </w:pPr>
    </w:lvl>
    <w:lvl w:ilvl="5" w:tplc="0C0A001B" w:tentative="1">
      <w:start w:val="1"/>
      <w:numFmt w:val="lowerRoman"/>
      <w:lvlText w:val="%6."/>
      <w:lvlJc w:val="right"/>
      <w:pPr>
        <w:ind w:left="4506" w:hanging="180"/>
      </w:pPr>
    </w:lvl>
    <w:lvl w:ilvl="6" w:tplc="0C0A000F" w:tentative="1">
      <w:start w:val="1"/>
      <w:numFmt w:val="decimal"/>
      <w:lvlText w:val="%7."/>
      <w:lvlJc w:val="left"/>
      <w:pPr>
        <w:ind w:left="5226" w:hanging="360"/>
      </w:pPr>
    </w:lvl>
    <w:lvl w:ilvl="7" w:tplc="0C0A0019" w:tentative="1">
      <w:start w:val="1"/>
      <w:numFmt w:val="lowerLetter"/>
      <w:lvlText w:val="%8."/>
      <w:lvlJc w:val="left"/>
      <w:pPr>
        <w:ind w:left="5946" w:hanging="360"/>
      </w:pPr>
    </w:lvl>
    <w:lvl w:ilvl="8" w:tplc="0C0A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75">
    <w:nsid w:val="482F7F0B"/>
    <w:multiLevelType w:val="hybridMultilevel"/>
    <w:tmpl w:val="26444674"/>
    <w:name w:val="WW8Num622222"/>
    <w:lvl w:ilvl="0" w:tplc="255C88D2">
      <w:start w:val="1"/>
      <w:numFmt w:val="lowerLetter"/>
      <w:lvlText w:val="%1)"/>
      <w:lvlJc w:val="left"/>
      <w:pPr>
        <w:ind w:left="2007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2727" w:hanging="360"/>
      </w:pPr>
    </w:lvl>
    <w:lvl w:ilvl="2" w:tplc="0C0A001B" w:tentative="1">
      <w:start w:val="1"/>
      <w:numFmt w:val="lowerRoman"/>
      <w:lvlText w:val="%3."/>
      <w:lvlJc w:val="right"/>
      <w:pPr>
        <w:ind w:left="3447" w:hanging="180"/>
      </w:pPr>
    </w:lvl>
    <w:lvl w:ilvl="3" w:tplc="0C0A000F" w:tentative="1">
      <w:start w:val="1"/>
      <w:numFmt w:val="decimal"/>
      <w:lvlText w:val="%4."/>
      <w:lvlJc w:val="left"/>
      <w:pPr>
        <w:ind w:left="4167" w:hanging="360"/>
      </w:pPr>
    </w:lvl>
    <w:lvl w:ilvl="4" w:tplc="0C0A0019" w:tentative="1">
      <w:start w:val="1"/>
      <w:numFmt w:val="lowerLetter"/>
      <w:lvlText w:val="%5."/>
      <w:lvlJc w:val="left"/>
      <w:pPr>
        <w:ind w:left="4887" w:hanging="360"/>
      </w:pPr>
    </w:lvl>
    <w:lvl w:ilvl="5" w:tplc="0C0A001B" w:tentative="1">
      <w:start w:val="1"/>
      <w:numFmt w:val="lowerRoman"/>
      <w:lvlText w:val="%6."/>
      <w:lvlJc w:val="right"/>
      <w:pPr>
        <w:ind w:left="5607" w:hanging="180"/>
      </w:pPr>
    </w:lvl>
    <w:lvl w:ilvl="6" w:tplc="0C0A000F" w:tentative="1">
      <w:start w:val="1"/>
      <w:numFmt w:val="decimal"/>
      <w:lvlText w:val="%7."/>
      <w:lvlJc w:val="left"/>
      <w:pPr>
        <w:ind w:left="6327" w:hanging="360"/>
      </w:pPr>
    </w:lvl>
    <w:lvl w:ilvl="7" w:tplc="0C0A0019" w:tentative="1">
      <w:start w:val="1"/>
      <w:numFmt w:val="lowerLetter"/>
      <w:lvlText w:val="%8."/>
      <w:lvlJc w:val="left"/>
      <w:pPr>
        <w:ind w:left="7047" w:hanging="360"/>
      </w:pPr>
    </w:lvl>
    <w:lvl w:ilvl="8" w:tplc="0C0A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6">
    <w:nsid w:val="4F287225"/>
    <w:multiLevelType w:val="hybridMultilevel"/>
    <w:tmpl w:val="E53E28AC"/>
    <w:name w:val="WW8Num622222222"/>
    <w:lvl w:ilvl="0" w:tplc="CFC0A814">
      <w:start w:val="1"/>
      <w:numFmt w:val="lowerLetter"/>
      <w:lvlText w:val="%1)"/>
      <w:lvlJc w:val="left"/>
      <w:pPr>
        <w:ind w:left="2007" w:hanging="360"/>
      </w:pPr>
      <w:rPr>
        <w:rFonts w:ascii="Noto Sans" w:hAnsi="Noto Sans" w:cs="Noto Sans" w:hint="default"/>
        <w:b w:val="0"/>
        <w:i/>
        <w:strike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727" w:hanging="360"/>
      </w:pPr>
    </w:lvl>
    <w:lvl w:ilvl="2" w:tplc="0C0A001B" w:tentative="1">
      <w:start w:val="1"/>
      <w:numFmt w:val="lowerRoman"/>
      <w:lvlText w:val="%3."/>
      <w:lvlJc w:val="right"/>
      <w:pPr>
        <w:ind w:left="3447" w:hanging="180"/>
      </w:pPr>
    </w:lvl>
    <w:lvl w:ilvl="3" w:tplc="0C0A000F" w:tentative="1">
      <w:start w:val="1"/>
      <w:numFmt w:val="decimal"/>
      <w:lvlText w:val="%4."/>
      <w:lvlJc w:val="left"/>
      <w:pPr>
        <w:ind w:left="4167" w:hanging="360"/>
      </w:pPr>
    </w:lvl>
    <w:lvl w:ilvl="4" w:tplc="0C0A0019" w:tentative="1">
      <w:start w:val="1"/>
      <w:numFmt w:val="lowerLetter"/>
      <w:lvlText w:val="%5."/>
      <w:lvlJc w:val="left"/>
      <w:pPr>
        <w:ind w:left="4887" w:hanging="360"/>
      </w:pPr>
    </w:lvl>
    <w:lvl w:ilvl="5" w:tplc="0C0A001B" w:tentative="1">
      <w:start w:val="1"/>
      <w:numFmt w:val="lowerRoman"/>
      <w:lvlText w:val="%6."/>
      <w:lvlJc w:val="right"/>
      <w:pPr>
        <w:ind w:left="5607" w:hanging="180"/>
      </w:pPr>
    </w:lvl>
    <w:lvl w:ilvl="6" w:tplc="0C0A000F" w:tentative="1">
      <w:start w:val="1"/>
      <w:numFmt w:val="decimal"/>
      <w:lvlText w:val="%7."/>
      <w:lvlJc w:val="left"/>
      <w:pPr>
        <w:ind w:left="6327" w:hanging="360"/>
      </w:pPr>
    </w:lvl>
    <w:lvl w:ilvl="7" w:tplc="0C0A0019" w:tentative="1">
      <w:start w:val="1"/>
      <w:numFmt w:val="lowerLetter"/>
      <w:lvlText w:val="%8."/>
      <w:lvlJc w:val="left"/>
      <w:pPr>
        <w:ind w:left="7047" w:hanging="360"/>
      </w:pPr>
    </w:lvl>
    <w:lvl w:ilvl="8" w:tplc="0C0A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7">
    <w:nsid w:val="518117E6"/>
    <w:multiLevelType w:val="hybridMultilevel"/>
    <w:tmpl w:val="07709096"/>
    <w:name w:val="WW8Num62222222222222222222"/>
    <w:lvl w:ilvl="0" w:tplc="ED66EA9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>
    <w:nsid w:val="589335D4"/>
    <w:multiLevelType w:val="hybridMultilevel"/>
    <w:tmpl w:val="9A8C7740"/>
    <w:lvl w:ilvl="0" w:tplc="ACF0F20C">
      <w:start w:val="1"/>
      <w:numFmt w:val="bullet"/>
      <w:lvlText w:val=""/>
      <w:lvlJc w:val="left"/>
      <w:pPr>
        <w:ind w:left="105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79">
    <w:nsid w:val="5BC562C8"/>
    <w:multiLevelType w:val="hybridMultilevel"/>
    <w:tmpl w:val="9CA04A40"/>
    <w:name w:val="WW8Num62222222222222"/>
    <w:lvl w:ilvl="0" w:tplc="ED66EA9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>
    <w:nsid w:val="5E052E86"/>
    <w:multiLevelType w:val="hybridMultilevel"/>
    <w:tmpl w:val="2598A056"/>
    <w:lvl w:ilvl="0" w:tplc="0480E084">
      <w:start w:val="1"/>
      <w:numFmt w:val="lowerLetter"/>
      <w:lvlText w:val="%1)"/>
      <w:lvlJc w:val="left"/>
      <w:pPr>
        <w:ind w:left="720" w:hanging="360"/>
      </w:pPr>
      <w:rPr>
        <w:rFonts w:ascii="Noto Sans" w:hAnsi="Noto Sans" w:cs="Noto Sans" w:hint="default"/>
        <w:b w:val="0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1583BF3"/>
    <w:multiLevelType w:val="hybridMultilevel"/>
    <w:tmpl w:val="30C0B7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BAB4F41"/>
    <w:multiLevelType w:val="hybridMultilevel"/>
    <w:tmpl w:val="588C7D02"/>
    <w:name w:val="WW8Num6222222222"/>
    <w:lvl w:ilvl="0" w:tplc="ED66EA9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>
    <w:nsid w:val="70832FFA"/>
    <w:multiLevelType w:val="hybridMultilevel"/>
    <w:tmpl w:val="C040EC3A"/>
    <w:lvl w:ilvl="0" w:tplc="08505FD8">
      <w:start w:val="1"/>
      <w:numFmt w:val="decimal"/>
      <w:lvlText w:val="%1."/>
      <w:lvlJc w:val="left"/>
      <w:pPr>
        <w:ind w:left="720" w:hanging="360"/>
      </w:pPr>
      <w:rPr>
        <w:rFonts w:ascii="Noto Sans" w:hAnsi="Noto Sans" w:cs="Noto Sans" w:hint="default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1367461"/>
    <w:multiLevelType w:val="hybridMultilevel"/>
    <w:tmpl w:val="05FE3DDA"/>
    <w:lvl w:ilvl="0" w:tplc="4EC2F864">
      <w:start w:val="1"/>
      <w:numFmt w:val="lowerLetter"/>
      <w:lvlText w:val="%1)"/>
      <w:lvlJc w:val="left"/>
      <w:pPr>
        <w:ind w:left="1004" w:hanging="360"/>
      </w:pPr>
      <w:rPr>
        <w:rFonts w:ascii="Noto Sans" w:hAnsi="Noto Sans" w:cs="Noto Sans" w:hint="default"/>
        <w:b w:val="0"/>
        <w:bCs w:val="0"/>
        <w:i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>
    <w:nsid w:val="71B5063A"/>
    <w:multiLevelType w:val="hybridMultilevel"/>
    <w:tmpl w:val="8B3C1622"/>
    <w:lvl w:ilvl="0" w:tplc="5C58F910">
      <w:start w:val="1"/>
      <w:numFmt w:val="lowerLetter"/>
      <w:lvlText w:val="%1)"/>
      <w:lvlJc w:val="left"/>
      <w:pPr>
        <w:ind w:left="928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6">
    <w:nsid w:val="73572B77"/>
    <w:multiLevelType w:val="hybridMultilevel"/>
    <w:tmpl w:val="514400FE"/>
    <w:name w:val="WW8Num6222222222222222222"/>
    <w:lvl w:ilvl="0" w:tplc="C618FA26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26" w:hanging="360"/>
      </w:pPr>
    </w:lvl>
    <w:lvl w:ilvl="2" w:tplc="0C0A001B" w:tentative="1">
      <w:start w:val="1"/>
      <w:numFmt w:val="lowerRoman"/>
      <w:lvlText w:val="%3."/>
      <w:lvlJc w:val="right"/>
      <w:pPr>
        <w:ind w:left="2346" w:hanging="180"/>
      </w:pPr>
    </w:lvl>
    <w:lvl w:ilvl="3" w:tplc="0C0A000F" w:tentative="1">
      <w:start w:val="1"/>
      <w:numFmt w:val="decimal"/>
      <w:lvlText w:val="%4."/>
      <w:lvlJc w:val="left"/>
      <w:pPr>
        <w:ind w:left="3066" w:hanging="360"/>
      </w:pPr>
    </w:lvl>
    <w:lvl w:ilvl="4" w:tplc="0C0A0019" w:tentative="1">
      <w:start w:val="1"/>
      <w:numFmt w:val="lowerLetter"/>
      <w:lvlText w:val="%5."/>
      <w:lvlJc w:val="left"/>
      <w:pPr>
        <w:ind w:left="3786" w:hanging="360"/>
      </w:pPr>
    </w:lvl>
    <w:lvl w:ilvl="5" w:tplc="0C0A001B" w:tentative="1">
      <w:start w:val="1"/>
      <w:numFmt w:val="lowerRoman"/>
      <w:lvlText w:val="%6."/>
      <w:lvlJc w:val="right"/>
      <w:pPr>
        <w:ind w:left="4506" w:hanging="180"/>
      </w:pPr>
    </w:lvl>
    <w:lvl w:ilvl="6" w:tplc="0C0A000F" w:tentative="1">
      <w:start w:val="1"/>
      <w:numFmt w:val="decimal"/>
      <w:lvlText w:val="%7."/>
      <w:lvlJc w:val="left"/>
      <w:pPr>
        <w:ind w:left="5226" w:hanging="360"/>
      </w:pPr>
    </w:lvl>
    <w:lvl w:ilvl="7" w:tplc="0C0A0019" w:tentative="1">
      <w:start w:val="1"/>
      <w:numFmt w:val="lowerLetter"/>
      <w:lvlText w:val="%8."/>
      <w:lvlJc w:val="left"/>
      <w:pPr>
        <w:ind w:left="5946" w:hanging="360"/>
      </w:pPr>
    </w:lvl>
    <w:lvl w:ilvl="8" w:tplc="0C0A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87">
    <w:nsid w:val="74F22995"/>
    <w:multiLevelType w:val="hybridMultilevel"/>
    <w:tmpl w:val="D0002BE2"/>
    <w:lvl w:ilvl="0" w:tplc="E38E432E">
      <w:start w:val="1"/>
      <w:numFmt w:val="bullet"/>
      <w:lvlText w:val="□"/>
      <w:lvlJc w:val="left"/>
      <w:pPr>
        <w:ind w:left="720" w:hanging="360"/>
      </w:pPr>
      <w:rPr>
        <w:rFonts w:ascii="Arial Black" w:eastAsia="Arial Black" w:hAnsi="Arial Black" w:hint="default"/>
        <w:b/>
        <w:bCs/>
        <w:w w:val="124"/>
        <w:sz w:val="40"/>
        <w:szCs w:val="4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66A211B"/>
    <w:multiLevelType w:val="hybridMultilevel"/>
    <w:tmpl w:val="5720F6EC"/>
    <w:lvl w:ilvl="0" w:tplc="7F9E38B6">
      <w:start w:val="1"/>
      <w:numFmt w:val="lowerLetter"/>
      <w:lvlText w:val="%1)"/>
      <w:lvlJc w:val="left"/>
      <w:pPr>
        <w:ind w:left="1287" w:hanging="360"/>
      </w:pPr>
      <w:rPr>
        <w:rFonts w:ascii="Noto Sans" w:hAnsi="Noto Sans" w:cs="Noto Sans" w:hint="default"/>
        <w:b w:val="0"/>
        <w:i/>
      </w:rPr>
    </w:lvl>
    <w:lvl w:ilvl="1" w:tplc="61E8657A">
      <w:start w:val="1"/>
      <w:numFmt w:val="lowerLetter"/>
      <w:lvlText w:val="%2)"/>
      <w:lvlJc w:val="left"/>
      <w:pPr>
        <w:ind w:left="2007" w:hanging="360"/>
      </w:pPr>
      <w:rPr>
        <w:i/>
      </w:r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9">
    <w:nsid w:val="7ACF2BD1"/>
    <w:multiLevelType w:val="hybridMultilevel"/>
    <w:tmpl w:val="4A82B8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D50473F"/>
    <w:multiLevelType w:val="hybridMultilevel"/>
    <w:tmpl w:val="E092F9C2"/>
    <w:lvl w:ilvl="0" w:tplc="7F9E38B6">
      <w:start w:val="1"/>
      <w:numFmt w:val="lowerLetter"/>
      <w:lvlText w:val="%1)"/>
      <w:lvlJc w:val="left"/>
      <w:pPr>
        <w:ind w:left="720" w:hanging="360"/>
      </w:pPr>
      <w:rPr>
        <w:rFonts w:ascii="Noto Sans" w:hAnsi="Noto Sans" w:cs="Noto Sans" w:hint="default"/>
        <w:b w:val="0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6"/>
  </w:num>
  <w:num w:numId="13">
    <w:abstractNumId w:val="17"/>
  </w:num>
  <w:num w:numId="14">
    <w:abstractNumId w:val="18"/>
  </w:num>
  <w:num w:numId="15">
    <w:abstractNumId w:val="19"/>
  </w:num>
  <w:num w:numId="16">
    <w:abstractNumId w:val="20"/>
  </w:num>
  <w:num w:numId="17">
    <w:abstractNumId w:val="22"/>
  </w:num>
  <w:num w:numId="18">
    <w:abstractNumId w:val="23"/>
  </w:num>
  <w:num w:numId="19">
    <w:abstractNumId w:val="24"/>
  </w:num>
  <w:num w:numId="20">
    <w:abstractNumId w:val="27"/>
  </w:num>
  <w:num w:numId="21">
    <w:abstractNumId w:val="31"/>
  </w:num>
  <w:num w:numId="22">
    <w:abstractNumId w:val="34"/>
  </w:num>
  <w:num w:numId="23">
    <w:abstractNumId w:val="37"/>
  </w:num>
  <w:num w:numId="24">
    <w:abstractNumId w:val="38"/>
  </w:num>
  <w:num w:numId="25">
    <w:abstractNumId w:val="41"/>
  </w:num>
  <w:num w:numId="26">
    <w:abstractNumId w:val="42"/>
  </w:num>
  <w:num w:numId="27">
    <w:abstractNumId w:val="46"/>
  </w:num>
  <w:num w:numId="28">
    <w:abstractNumId w:val="47"/>
  </w:num>
  <w:num w:numId="29">
    <w:abstractNumId w:val="60"/>
  </w:num>
  <w:num w:numId="30">
    <w:abstractNumId w:val="84"/>
  </w:num>
  <w:num w:numId="31">
    <w:abstractNumId w:val="55"/>
  </w:num>
  <w:num w:numId="32">
    <w:abstractNumId w:val="67"/>
  </w:num>
  <w:num w:numId="33">
    <w:abstractNumId w:val="54"/>
  </w:num>
  <w:num w:numId="34">
    <w:abstractNumId w:val="64"/>
  </w:num>
  <w:num w:numId="35">
    <w:abstractNumId w:val="81"/>
  </w:num>
  <w:num w:numId="36">
    <w:abstractNumId w:val="72"/>
  </w:num>
  <w:num w:numId="37">
    <w:abstractNumId w:val="50"/>
  </w:num>
  <w:num w:numId="38">
    <w:abstractNumId w:val="63"/>
  </w:num>
  <w:num w:numId="39">
    <w:abstractNumId w:val="78"/>
  </w:num>
  <w:num w:numId="40">
    <w:abstractNumId w:val="53"/>
  </w:num>
  <w:num w:numId="41">
    <w:abstractNumId w:val="83"/>
  </w:num>
  <w:num w:numId="42">
    <w:abstractNumId w:val="62"/>
  </w:num>
  <w:num w:numId="43">
    <w:abstractNumId w:val="87"/>
  </w:num>
  <w:num w:numId="44">
    <w:abstractNumId w:val="61"/>
  </w:num>
  <w:num w:numId="45">
    <w:abstractNumId w:val="48"/>
  </w:num>
  <w:num w:numId="46">
    <w:abstractNumId w:val="73"/>
  </w:num>
  <w:num w:numId="47">
    <w:abstractNumId w:val="30"/>
  </w:num>
  <w:num w:numId="48">
    <w:abstractNumId w:val="65"/>
  </w:num>
  <w:num w:numId="49">
    <w:abstractNumId w:val="5"/>
  </w:num>
  <w:num w:numId="50">
    <w:abstractNumId w:val="11"/>
  </w:num>
  <w:num w:numId="51">
    <w:abstractNumId w:val="12"/>
  </w:num>
  <w:num w:numId="52">
    <w:abstractNumId w:val="13"/>
  </w:num>
  <w:num w:numId="53">
    <w:abstractNumId w:val="14"/>
  </w:num>
  <w:num w:numId="54">
    <w:abstractNumId w:val="21"/>
  </w:num>
  <w:num w:numId="55">
    <w:abstractNumId w:val="25"/>
  </w:num>
  <w:num w:numId="56">
    <w:abstractNumId w:val="26"/>
  </w:num>
  <w:num w:numId="57">
    <w:abstractNumId w:val="28"/>
  </w:num>
  <w:num w:numId="58">
    <w:abstractNumId w:val="29"/>
  </w:num>
  <w:num w:numId="59">
    <w:abstractNumId w:val="33"/>
  </w:num>
  <w:num w:numId="60">
    <w:abstractNumId w:val="35"/>
  </w:num>
  <w:num w:numId="61">
    <w:abstractNumId w:val="40"/>
  </w:num>
  <w:num w:numId="62">
    <w:abstractNumId w:val="43"/>
  </w:num>
  <w:num w:numId="63">
    <w:abstractNumId w:val="45"/>
  </w:num>
  <w:num w:numId="64">
    <w:abstractNumId w:val="85"/>
  </w:num>
  <w:num w:numId="65">
    <w:abstractNumId w:val="89"/>
  </w:num>
  <w:num w:numId="66">
    <w:abstractNumId w:val="57"/>
  </w:num>
  <w:num w:numId="67">
    <w:abstractNumId w:val="66"/>
  </w:num>
  <w:num w:numId="68">
    <w:abstractNumId w:val="75"/>
  </w:num>
  <w:num w:numId="69">
    <w:abstractNumId w:val="71"/>
  </w:num>
  <w:num w:numId="70">
    <w:abstractNumId w:val="76"/>
  </w:num>
  <w:num w:numId="71">
    <w:abstractNumId w:val="82"/>
  </w:num>
  <w:num w:numId="72">
    <w:abstractNumId w:val="58"/>
  </w:num>
  <w:num w:numId="73">
    <w:abstractNumId w:val="49"/>
  </w:num>
  <w:num w:numId="74">
    <w:abstractNumId w:val="52"/>
  </w:num>
  <w:num w:numId="75">
    <w:abstractNumId w:val="79"/>
  </w:num>
  <w:num w:numId="76">
    <w:abstractNumId w:val="68"/>
  </w:num>
  <w:num w:numId="77">
    <w:abstractNumId w:val="88"/>
  </w:num>
  <w:num w:numId="78">
    <w:abstractNumId w:val="44"/>
  </w:num>
  <w:num w:numId="79">
    <w:abstractNumId w:val="36"/>
  </w:num>
  <w:num w:numId="80">
    <w:abstractNumId w:val="90"/>
  </w:num>
  <w:num w:numId="81">
    <w:abstractNumId w:val="80"/>
  </w:num>
  <w:num w:numId="82">
    <w:abstractNumId w:val="86"/>
  </w:num>
  <w:num w:numId="83">
    <w:abstractNumId w:val="39"/>
  </w:num>
  <w:num w:numId="84">
    <w:abstractNumId w:val="77"/>
  </w:num>
  <w:num w:numId="85">
    <w:abstractNumId w:val="70"/>
  </w:num>
  <w:num w:numId="86">
    <w:abstractNumId w:val="51"/>
  </w:num>
  <w:num w:numId="87">
    <w:abstractNumId w:val="59"/>
  </w:num>
  <w:num w:numId="88">
    <w:abstractNumId w:val="69"/>
  </w:num>
  <w:num w:numId="89">
    <w:abstractNumId w:val="74"/>
  </w:num>
  <w:numIdMacAtCleanup w:val="8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tònia Serra Bennàssar">
    <w15:presenceInfo w15:providerId="Windows Live" w15:userId="24e26e1323faaed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349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441318"/>
    <w:rsid w:val="0001132A"/>
    <w:rsid w:val="000156CD"/>
    <w:rsid w:val="00023205"/>
    <w:rsid w:val="000237A9"/>
    <w:rsid w:val="000255A2"/>
    <w:rsid w:val="000344D6"/>
    <w:rsid w:val="00034A40"/>
    <w:rsid w:val="00036B37"/>
    <w:rsid w:val="00050D54"/>
    <w:rsid w:val="00074F0B"/>
    <w:rsid w:val="000776D2"/>
    <w:rsid w:val="00085C5F"/>
    <w:rsid w:val="00092B9B"/>
    <w:rsid w:val="000950E0"/>
    <w:rsid w:val="000A7669"/>
    <w:rsid w:val="000B1813"/>
    <w:rsid w:val="000B184C"/>
    <w:rsid w:val="000D7FC3"/>
    <w:rsid w:val="000E586F"/>
    <w:rsid w:val="000F35BA"/>
    <w:rsid w:val="0010508B"/>
    <w:rsid w:val="00110FE4"/>
    <w:rsid w:val="00114152"/>
    <w:rsid w:val="001266B7"/>
    <w:rsid w:val="00135BAC"/>
    <w:rsid w:val="0014241D"/>
    <w:rsid w:val="00144C26"/>
    <w:rsid w:val="00192028"/>
    <w:rsid w:val="0019773D"/>
    <w:rsid w:val="001B4283"/>
    <w:rsid w:val="001C76E5"/>
    <w:rsid w:val="001D2A3E"/>
    <w:rsid w:val="001D3D05"/>
    <w:rsid w:val="001E5FD1"/>
    <w:rsid w:val="001E783A"/>
    <w:rsid w:val="0020001D"/>
    <w:rsid w:val="00204452"/>
    <w:rsid w:val="00210E1F"/>
    <w:rsid w:val="00222923"/>
    <w:rsid w:val="002266B1"/>
    <w:rsid w:val="002502C7"/>
    <w:rsid w:val="0025741D"/>
    <w:rsid w:val="0026268F"/>
    <w:rsid w:val="002635A5"/>
    <w:rsid w:val="00264FF4"/>
    <w:rsid w:val="00274B69"/>
    <w:rsid w:val="0029653D"/>
    <w:rsid w:val="002B630F"/>
    <w:rsid w:val="002C075E"/>
    <w:rsid w:val="002E219A"/>
    <w:rsid w:val="002E2352"/>
    <w:rsid w:val="002F1FA3"/>
    <w:rsid w:val="002F3D33"/>
    <w:rsid w:val="00307F7A"/>
    <w:rsid w:val="003112D7"/>
    <w:rsid w:val="00322246"/>
    <w:rsid w:val="003239DC"/>
    <w:rsid w:val="00323D33"/>
    <w:rsid w:val="00331224"/>
    <w:rsid w:val="00337478"/>
    <w:rsid w:val="003403A6"/>
    <w:rsid w:val="0034175E"/>
    <w:rsid w:val="003419D5"/>
    <w:rsid w:val="00357840"/>
    <w:rsid w:val="00361CD3"/>
    <w:rsid w:val="00373894"/>
    <w:rsid w:val="003862CA"/>
    <w:rsid w:val="003866E4"/>
    <w:rsid w:val="00392DD5"/>
    <w:rsid w:val="003C228C"/>
    <w:rsid w:val="003C4D6D"/>
    <w:rsid w:val="003D0B44"/>
    <w:rsid w:val="003D785A"/>
    <w:rsid w:val="003F6178"/>
    <w:rsid w:val="003F6E57"/>
    <w:rsid w:val="003F771A"/>
    <w:rsid w:val="004265C9"/>
    <w:rsid w:val="00441318"/>
    <w:rsid w:val="00466CDE"/>
    <w:rsid w:val="00485578"/>
    <w:rsid w:val="00495071"/>
    <w:rsid w:val="004A2919"/>
    <w:rsid w:val="004B4F4F"/>
    <w:rsid w:val="004C136F"/>
    <w:rsid w:val="004C4599"/>
    <w:rsid w:val="004C6BE5"/>
    <w:rsid w:val="004D2A64"/>
    <w:rsid w:val="004E1D89"/>
    <w:rsid w:val="004F6EA6"/>
    <w:rsid w:val="0050440F"/>
    <w:rsid w:val="005166F6"/>
    <w:rsid w:val="00560C4C"/>
    <w:rsid w:val="005622F6"/>
    <w:rsid w:val="00574AA6"/>
    <w:rsid w:val="00590DF4"/>
    <w:rsid w:val="00592008"/>
    <w:rsid w:val="005B1AB4"/>
    <w:rsid w:val="005B41C2"/>
    <w:rsid w:val="005C057F"/>
    <w:rsid w:val="005C58FC"/>
    <w:rsid w:val="005D0028"/>
    <w:rsid w:val="005E3236"/>
    <w:rsid w:val="006013FF"/>
    <w:rsid w:val="00635971"/>
    <w:rsid w:val="00637409"/>
    <w:rsid w:val="006377DF"/>
    <w:rsid w:val="00651C37"/>
    <w:rsid w:val="00653B5E"/>
    <w:rsid w:val="00663E55"/>
    <w:rsid w:val="00670406"/>
    <w:rsid w:val="00674B3F"/>
    <w:rsid w:val="006776B5"/>
    <w:rsid w:val="00680E6D"/>
    <w:rsid w:val="00684AB1"/>
    <w:rsid w:val="006A258D"/>
    <w:rsid w:val="006B2588"/>
    <w:rsid w:val="006B4CEB"/>
    <w:rsid w:val="006C10E8"/>
    <w:rsid w:val="006C21BA"/>
    <w:rsid w:val="006C5013"/>
    <w:rsid w:val="006E2E11"/>
    <w:rsid w:val="006F0D2E"/>
    <w:rsid w:val="006F387D"/>
    <w:rsid w:val="0071277F"/>
    <w:rsid w:val="0072100A"/>
    <w:rsid w:val="007265EF"/>
    <w:rsid w:val="0074473A"/>
    <w:rsid w:val="00747AD4"/>
    <w:rsid w:val="00750C99"/>
    <w:rsid w:val="007567B3"/>
    <w:rsid w:val="00762CDE"/>
    <w:rsid w:val="00772EEB"/>
    <w:rsid w:val="00774D29"/>
    <w:rsid w:val="00775406"/>
    <w:rsid w:val="00776339"/>
    <w:rsid w:val="00793964"/>
    <w:rsid w:val="007C7956"/>
    <w:rsid w:val="007D28B6"/>
    <w:rsid w:val="007D487C"/>
    <w:rsid w:val="007D54D3"/>
    <w:rsid w:val="007E3AC9"/>
    <w:rsid w:val="007F36BC"/>
    <w:rsid w:val="007F5427"/>
    <w:rsid w:val="007F57FF"/>
    <w:rsid w:val="007F6F4F"/>
    <w:rsid w:val="00801651"/>
    <w:rsid w:val="0081333C"/>
    <w:rsid w:val="008352F5"/>
    <w:rsid w:val="0083573F"/>
    <w:rsid w:val="008413FC"/>
    <w:rsid w:val="00842E51"/>
    <w:rsid w:val="008442CE"/>
    <w:rsid w:val="00863280"/>
    <w:rsid w:val="00870BA0"/>
    <w:rsid w:val="00872B70"/>
    <w:rsid w:val="00886FDD"/>
    <w:rsid w:val="00893C07"/>
    <w:rsid w:val="00895D5B"/>
    <w:rsid w:val="008A09F1"/>
    <w:rsid w:val="008A0BCD"/>
    <w:rsid w:val="008A3278"/>
    <w:rsid w:val="008A4F91"/>
    <w:rsid w:val="008A636B"/>
    <w:rsid w:val="008B7970"/>
    <w:rsid w:val="008C7527"/>
    <w:rsid w:val="008E248C"/>
    <w:rsid w:val="008E5F14"/>
    <w:rsid w:val="008F226D"/>
    <w:rsid w:val="008F325B"/>
    <w:rsid w:val="008F3D44"/>
    <w:rsid w:val="00901173"/>
    <w:rsid w:val="00936C48"/>
    <w:rsid w:val="00967814"/>
    <w:rsid w:val="00970B43"/>
    <w:rsid w:val="0097285F"/>
    <w:rsid w:val="0097636A"/>
    <w:rsid w:val="00983FC7"/>
    <w:rsid w:val="009919C4"/>
    <w:rsid w:val="009A0E69"/>
    <w:rsid w:val="009B3FD2"/>
    <w:rsid w:val="009D0416"/>
    <w:rsid w:val="009D05A6"/>
    <w:rsid w:val="009F36D4"/>
    <w:rsid w:val="00A055DB"/>
    <w:rsid w:val="00A2137F"/>
    <w:rsid w:val="00A24F99"/>
    <w:rsid w:val="00A31C73"/>
    <w:rsid w:val="00A32066"/>
    <w:rsid w:val="00A37207"/>
    <w:rsid w:val="00A37FBB"/>
    <w:rsid w:val="00A44FE0"/>
    <w:rsid w:val="00A45203"/>
    <w:rsid w:val="00A503A0"/>
    <w:rsid w:val="00A70754"/>
    <w:rsid w:val="00A83978"/>
    <w:rsid w:val="00A90ED1"/>
    <w:rsid w:val="00A9443C"/>
    <w:rsid w:val="00A94FEA"/>
    <w:rsid w:val="00AA2E2E"/>
    <w:rsid w:val="00AA5D6C"/>
    <w:rsid w:val="00AB0A07"/>
    <w:rsid w:val="00AB12F3"/>
    <w:rsid w:val="00AD516B"/>
    <w:rsid w:val="00AE7DD6"/>
    <w:rsid w:val="00AF6E68"/>
    <w:rsid w:val="00B049DA"/>
    <w:rsid w:val="00B2463B"/>
    <w:rsid w:val="00B312C2"/>
    <w:rsid w:val="00B340FE"/>
    <w:rsid w:val="00B4748B"/>
    <w:rsid w:val="00B522DD"/>
    <w:rsid w:val="00B52B2F"/>
    <w:rsid w:val="00B611B6"/>
    <w:rsid w:val="00B615C5"/>
    <w:rsid w:val="00B61D42"/>
    <w:rsid w:val="00B63B60"/>
    <w:rsid w:val="00B70D3B"/>
    <w:rsid w:val="00B72590"/>
    <w:rsid w:val="00B8490F"/>
    <w:rsid w:val="00B86DE2"/>
    <w:rsid w:val="00B96B23"/>
    <w:rsid w:val="00BA5DF3"/>
    <w:rsid w:val="00BC0B58"/>
    <w:rsid w:val="00BC2C38"/>
    <w:rsid w:val="00BF3976"/>
    <w:rsid w:val="00C004FA"/>
    <w:rsid w:val="00C168B0"/>
    <w:rsid w:val="00C24228"/>
    <w:rsid w:val="00C25CB1"/>
    <w:rsid w:val="00C30964"/>
    <w:rsid w:val="00C55578"/>
    <w:rsid w:val="00C60E60"/>
    <w:rsid w:val="00C639C6"/>
    <w:rsid w:val="00C6481A"/>
    <w:rsid w:val="00C77D5C"/>
    <w:rsid w:val="00C84BD4"/>
    <w:rsid w:val="00C90503"/>
    <w:rsid w:val="00CC759F"/>
    <w:rsid w:val="00CF32FC"/>
    <w:rsid w:val="00CF5372"/>
    <w:rsid w:val="00D0530C"/>
    <w:rsid w:val="00D0565B"/>
    <w:rsid w:val="00D12B6D"/>
    <w:rsid w:val="00D32551"/>
    <w:rsid w:val="00D40806"/>
    <w:rsid w:val="00D44E04"/>
    <w:rsid w:val="00D616E9"/>
    <w:rsid w:val="00D76585"/>
    <w:rsid w:val="00D911CC"/>
    <w:rsid w:val="00D91C25"/>
    <w:rsid w:val="00D92F85"/>
    <w:rsid w:val="00D94620"/>
    <w:rsid w:val="00DA243C"/>
    <w:rsid w:val="00DA5056"/>
    <w:rsid w:val="00DD5C0A"/>
    <w:rsid w:val="00DD7696"/>
    <w:rsid w:val="00DF0E12"/>
    <w:rsid w:val="00DF1C34"/>
    <w:rsid w:val="00DF2AFF"/>
    <w:rsid w:val="00DF7C2E"/>
    <w:rsid w:val="00DF7C82"/>
    <w:rsid w:val="00E05C0D"/>
    <w:rsid w:val="00E160F5"/>
    <w:rsid w:val="00E16ABC"/>
    <w:rsid w:val="00E3324B"/>
    <w:rsid w:val="00E61AE1"/>
    <w:rsid w:val="00E65BBD"/>
    <w:rsid w:val="00E703CD"/>
    <w:rsid w:val="00E710FA"/>
    <w:rsid w:val="00E74EC6"/>
    <w:rsid w:val="00E922C1"/>
    <w:rsid w:val="00E9497A"/>
    <w:rsid w:val="00EA0467"/>
    <w:rsid w:val="00EA52C5"/>
    <w:rsid w:val="00EA647B"/>
    <w:rsid w:val="00EB69B0"/>
    <w:rsid w:val="00EC704B"/>
    <w:rsid w:val="00ED1FA8"/>
    <w:rsid w:val="00EE3B34"/>
    <w:rsid w:val="00EE77C0"/>
    <w:rsid w:val="00EE7C2F"/>
    <w:rsid w:val="00EF3F93"/>
    <w:rsid w:val="00EF4E56"/>
    <w:rsid w:val="00F1333D"/>
    <w:rsid w:val="00F24FF3"/>
    <w:rsid w:val="00F2545C"/>
    <w:rsid w:val="00F47C17"/>
    <w:rsid w:val="00F62DA3"/>
    <w:rsid w:val="00F702BF"/>
    <w:rsid w:val="00F8738C"/>
    <w:rsid w:val="00FA2939"/>
    <w:rsid w:val="00FB249B"/>
    <w:rsid w:val="00FB5CA7"/>
    <w:rsid w:val="00FC0E90"/>
    <w:rsid w:val="00FE09BF"/>
    <w:rsid w:val="00FE6B74"/>
    <w:rsid w:val="00FF6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65B"/>
    <w:rPr>
      <w:rFonts w:ascii="Noto Sans" w:hAnsi="Noto Sans"/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F3D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F3D33"/>
    <w:rPr>
      <w:rFonts w:ascii="Noto Sans" w:hAnsi="Noto Sans"/>
    </w:rPr>
  </w:style>
  <w:style w:type="paragraph" w:styleId="Piedepgina">
    <w:name w:val="footer"/>
    <w:basedOn w:val="Normal"/>
    <w:link w:val="PiedepginaCar"/>
    <w:uiPriority w:val="99"/>
    <w:unhideWhenUsed/>
    <w:rsid w:val="002F3D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3D33"/>
    <w:rPr>
      <w:rFonts w:ascii="Noto Sans" w:hAnsi="Noto Sans"/>
    </w:rPr>
  </w:style>
  <w:style w:type="table" w:styleId="Tablaconcuadrcula">
    <w:name w:val="Table Grid"/>
    <w:basedOn w:val="Tablanormal"/>
    <w:uiPriority w:val="59"/>
    <w:rsid w:val="002F3D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F3D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D33"/>
    <w:rPr>
      <w:rFonts w:ascii="Tahoma" w:hAnsi="Tahoma" w:cs="Tahoma"/>
      <w:sz w:val="16"/>
      <w:szCs w:val="16"/>
    </w:rPr>
  </w:style>
  <w:style w:type="paragraph" w:customStyle="1" w:styleId="Peudepgina">
    <w:name w:val="Peu de pàgina"/>
    <w:basedOn w:val="Normal"/>
    <w:qFormat/>
    <w:rsid w:val="00AF6E68"/>
    <w:pPr>
      <w:widowControl w:val="0"/>
      <w:autoSpaceDE w:val="0"/>
      <w:autoSpaceDN w:val="0"/>
      <w:adjustRightInd w:val="0"/>
      <w:spacing w:line="220" w:lineRule="atLeast"/>
    </w:pPr>
    <w:rPr>
      <w:rFonts w:ascii="Calibri" w:eastAsia="Times New Roman" w:hAnsi="Calibri" w:cs="Bariol Regular"/>
      <w:sz w:val="15"/>
      <w:szCs w:val="15"/>
      <w:lang w:val="es-ES" w:eastAsia="es-ES"/>
    </w:rPr>
  </w:style>
  <w:style w:type="character" w:styleId="Hipervnculo">
    <w:name w:val="Hyperlink"/>
    <w:basedOn w:val="Fuentedeprrafopredeter"/>
    <w:unhideWhenUsed/>
    <w:rsid w:val="003419D5"/>
    <w:rPr>
      <w:color w:val="0000FF"/>
      <w:u w:val="single"/>
    </w:rPr>
  </w:style>
  <w:style w:type="paragraph" w:customStyle="1" w:styleId="Nmerodepgina1">
    <w:name w:val="Número de pàgina1"/>
    <w:basedOn w:val="Peudepgina"/>
    <w:qFormat/>
    <w:rsid w:val="003419D5"/>
    <w:pPr>
      <w:jc w:val="right"/>
    </w:pPr>
    <w:rPr>
      <w:sz w:val="18"/>
      <w:szCs w:val="18"/>
    </w:rPr>
  </w:style>
  <w:style w:type="paragraph" w:styleId="NormalWeb">
    <w:name w:val="Normal (Web)"/>
    <w:basedOn w:val="Normal"/>
    <w:uiPriority w:val="99"/>
    <w:unhideWhenUsed/>
    <w:rsid w:val="00FC0E90"/>
    <w:pPr>
      <w:spacing w:before="100" w:beforeAutospacing="1" w:after="142" w:line="276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1"/>
    <w:rsid w:val="00D0565B"/>
    <w:pPr>
      <w:suppressAutoHyphens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TextoindependienteCar">
    <w:name w:val="Texto independiente Car"/>
    <w:basedOn w:val="Fuentedeprrafopredeter"/>
    <w:uiPriority w:val="99"/>
    <w:semiHidden/>
    <w:rsid w:val="00D0565B"/>
    <w:rPr>
      <w:rFonts w:ascii="Noto Sans" w:hAnsi="Noto Sans"/>
      <w:sz w:val="22"/>
      <w:szCs w:val="22"/>
      <w:lang w:val="ca-ES" w:eastAsia="en-US"/>
    </w:rPr>
  </w:style>
  <w:style w:type="character" w:customStyle="1" w:styleId="TextoindependienteCar1">
    <w:name w:val="Texto independiente Car1"/>
    <w:basedOn w:val="Fuentedeprrafopredeter"/>
    <w:link w:val="Textoindependiente"/>
    <w:rsid w:val="00D0565B"/>
    <w:rPr>
      <w:rFonts w:ascii="Arial" w:eastAsia="Times New Roman" w:hAnsi="Arial" w:cs="Arial"/>
      <w:b/>
      <w:bCs/>
      <w:sz w:val="24"/>
      <w:szCs w:val="24"/>
      <w:lang w:val="ca-ES" w:eastAsia="ar-SA"/>
    </w:rPr>
  </w:style>
  <w:style w:type="paragraph" w:styleId="Prrafodelista">
    <w:name w:val="List Paragraph"/>
    <w:basedOn w:val="Normal"/>
    <w:qFormat/>
    <w:rsid w:val="00D0565B"/>
    <w:pPr>
      <w:suppressAutoHyphens/>
      <w:ind w:left="720"/>
    </w:pPr>
    <w:rPr>
      <w:rFonts w:ascii="LegacySanITCBoo" w:eastAsia="Times New Roman" w:hAnsi="LegacySanITCBoo" w:cs="Calibri"/>
      <w:szCs w:val="26"/>
      <w:lang w:eastAsia="ar-SA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0565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0565B"/>
    <w:rPr>
      <w:rFonts w:ascii="Noto Sans" w:hAnsi="Noto Sans"/>
      <w:sz w:val="22"/>
      <w:szCs w:val="22"/>
      <w:lang w:val="ca-ES" w:eastAsia="en-US"/>
    </w:rPr>
  </w:style>
  <w:style w:type="character" w:customStyle="1" w:styleId="A1">
    <w:name w:val="A1"/>
    <w:rsid w:val="00D0565B"/>
    <w:rPr>
      <w:color w:val="000000"/>
      <w:sz w:val="20"/>
      <w:szCs w:val="20"/>
    </w:rPr>
  </w:style>
  <w:style w:type="paragraph" w:customStyle="1" w:styleId="Textoindependiente21">
    <w:name w:val="Texto independiente 21"/>
    <w:basedOn w:val="Normal"/>
    <w:rsid w:val="00D0565B"/>
    <w:pPr>
      <w:suppressAutoHyphens/>
      <w:jc w:val="both"/>
    </w:pPr>
    <w:rPr>
      <w:rFonts w:eastAsia="Times New Roman" w:cs="Calibri"/>
      <w:szCs w:val="26"/>
      <w:lang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E61AE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61AE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61AE1"/>
    <w:rPr>
      <w:rFonts w:ascii="Noto Sans" w:hAnsi="Noto Sans"/>
      <w:lang w:val="ca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1AE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1AE1"/>
    <w:rPr>
      <w:rFonts w:ascii="Noto Sans" w:hAnsi="Noto Sans"/>
      <w:b/>
      <w:bCs/>
      <w:lang w:val="ca-ES"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64FF4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64FF4"/>
    <w:rPr>
      <w:rFonts w:ascii="Noto Sans" w:hAnsi="Noto Sans"/>
      <w:lang w:val="ca-ES"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264FF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7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eletreball_2022\2022\0304-2\02_Correcci&#243;\Plantilla_Conselleria_sense_dade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7D4A1-8DE1-4E2C-8C12-CCE96A381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Plantilla_Conselleria_sense_dades</Template>
  <TotalTime>1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 de les Illes Balears</Company>
  <LinksUpToDate>false</LinksUpToDate>
  <CharactersWithSpaces>1576</CharactersWithSpaces>
  <SharedDoc>false</SharedDoc>
  <HLinks>
    <vt:vector size="12" baseType="variant">
      <vt:variant>
        <vt:i4>3801111</vt:i4>
      </vt:variant>
      <vt:variant>
        <vt:i4>6</vt:i4>
      </vt:variant>
      <vt:variant>
        <vt:i4>0</vt:i4>
      </vt:variant>
      <vt:variant>
        <vt:i4>5</vt:i4>
      </vt:variant>
      <vt:variant>
        <vt:lpwstr>mailto:comunicacio@caib.es</vt:lpwstr>
      </vt:variant>
      <vt:variant>
        <vt:lpwstr/>
      </vt:variant>
      <vt:variant>
        <vt:i4>3801111</vt:i4>
      </vt:variant>
      <vt:variant>
        <vt:i4>0</vt:i4>
      </vt:variant>
      <vt:variant>
        <vt:i4>0</vt:i4>
      </vt:variant>
      <vt:variant>
        <vt:i4>5</vt:i4>
      </vt:variant>
      <vt:variant>
        <vt:lpwstr>mailto:comunicacio@caib.es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Antònia Serra Bennàssar</dc:creator>
  <cp:lastModifiedBy>elias canale</cp:lastModifiedBy>
  <cp:revision>2</cp:revision>
  <dcterms:created xsi:type="dcterms:W3CDTF">2022-05-10T07:00:00Z</dcterms:created>
  <dcterms:modified xsi:type="dcterms:W3CDTF">2022-05-10T07:00:00Z</dcterms:modified>
</cp:coreProperties>
</file>